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D7A87" w14:textId="15DED2DB" w:rsidR="00D84CB3" w:rsidRPr="00D50787" w:rsidRDefault="009C3828">
      <w:pPr>
        <w:spacing w:before="72"/>
        <w:ind w:left="2352" w:right="2192"/>
        <w:jc w:val="center"/>
        <w:rPr>
          <w:sz w:val="19"/>
          <w:szCs w:val="19"/>
          <w:lang w:val="es-DO"/>
        </w:rPr>
      </w:pPr>
      <w:r>
        <w:rPr>
          <w:noProof/>
        </w:rPr>
        <w:drawing>
          <wp:anchor distT="0" distB="0" distL="114300" distR="114300" simplePos="0" relativeHeight="251617280" behindDoc="1" locked="0" layoutInCell="1" allowOverlap="1" wp14:anchorId="5AA6AC5B" wp14:editId="21A6C4F6">
            <wp:simplePos x="0" y="0"/>
            <wp:positionH relativeFrom="page">
              <wp:posOffset>1580515</wp:posOffset>
            </wp:positionH>
            <wp:positionV relativeFrom="paragraph">
              <wp:posOffset>102235</wp:posOffset>
            </wp:positionV>
            <wp:extent cx="739140" cy="731520"/>
            <wp:effectExtent l="0" t="0" r="3810" b="0"/>
            <wp:wrapNone/>
            <wp:docPr id="972" name="Picture 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571" w:rsidRPr="00D50787">
        <w:rPr>
          <w:spacing w:val="-3"/>
          <w:sz w:val="24"/>
          <w:szCs w:val="24"/>
          <w:lang w:val="es-DO"/>
        </w:rPr>
        <w:t>I</w:t>
      </w:r>
      <w:r w:rsidR="00BC7571" w:rsidRPr="00D50787">
        <w:rPr>
          <w:spacing w:val="2"/>
          <w:sz w:val="19"/>
          <w:szCs w:val="19"/>
          <w:lang w:val="es-DO"/>
        </w:rPr>
        <w:t>G</w:t>
      </w:r>
      <w:r w:rsidR="00BC7571" w:rsidRPr="00D50787">
        <w:rPr>
          <w:spacing w:val="-1"/>
          <w:sz w:val="19"/>
          <w:szCs w:val="19"/>
          <w:lang w:val="es-DO"/>
        </w:rPr>
        <w:t>LE</w:t>
      </w:r>
      <w:r w:rsidR="00BC7571" w:rsidRPr="00D50787">
        <w:rPr>
          <w:spacing w:val="2"/>
          <w:sz w:val="19"/>
          <w:szCs w:val="19"/>
          <w:lang w:val="es-DO"/>
        </w:rPr>
        <w:t>S</w:t>
      </w:r>
      <w:r w:rsidR="00BC7571" w:rsidRPr="00D50787">
        <w:rPr>
          <w:spacing w:val="-1"/>
          <w:sz w:val="19"/>
          <w:szCs w:val="19"/>
          <w:lang w:val="es-DO"/>
        </w:rPr>
        <w:t>I</w:t>
      </w:r>
      <w:r w:rsidR="00BC7571" w:rsidRPr="00D50787">
        <w:rPr>
          <w:sz w:val="19"/>
          <w:szCs w:val="19"/>
          <w:lang w:val="es-DO"/>
        </w:rPr>
        <w:t>A</w:t>
      </w:r>
      <w:r w:rsidR="00BC7571" w:rsidRPr="00D50787">
        <w:rPr>
          <w:spacing w:val="-7"/>
          <w:sz w:val="19"/>
          <w:szCs w:val="19"/>
          <w:lang w:val="es-DO"/>
        </w:rPr>
        <w:t xml:space="preserve"> </w:t>
      </w:r>
      <w:r w:rsidR="00BC7571" w:rsidRPr="00D50787">
        <w:rPr>
          <w:sz w:val="19"/>
          <w:szCs w:val="19"/>
          <w:lang w:val="es-DO"/>
        </w:rPr>
        <w:t>DE</w:t>
      </w:r>
      <w:r w:rsidR="00BC7571" w:rsidRPr="00D50787">
        <w:rPr>
          <w:spacing w:val="-2"/>
          <w:sz w:val="19"/>
          <w:szCs w:val="19"/>
          <w:lang w:val="es-DO"/>
        </w:rPr>
        <w:t xml:space="preserve"> </w:t>
      </w:r>
      <w:r w:rsidR="00BC7571" w:rsidRPr="00D50787">
        <w:rPr>
          <w:spacing w:val="2"/>
          <w:sz w:val="24"/>
          <w:szCs w:val="24"/>
          <w:lang w:val="es-DO"/>
        </w:rPr>
        <w:t>D</w:t>
      </w:r>
      <w:r w:rsidR="00BC7571" w:rsidRPr="00D50787">
        <w:rPr>
          <w:spacing w:val="-1"/>
          <w:sz w:val="19"/>
          <w:szCs w:val="19"/>
          <w:lang w:val="es-DO"/>
        </w:rPr>
        <w:t>I</w:t>
      </w:r>
      <w:r w:rsidR="00BC7571" w:rsidRPr="00D50787">
        <w:rPr>
          <w:sz w:val="19"/>
          <w:szCs w:val="19"/>
          <w:lang w:val="es-DO"/>
        </w:rPr>
        <w:t>OS</w:t>
      </w:r>
      <w:r w:rsidR="00BC7571" w:rsidRPr="00D50787">
        <w:rPr>
          <w:spacing w:val="-2"/>
          <w:sz w:val="19"/>
          <w:szCs w:val="19"/>
          <w:lang w:val="es-DO"/>
        </w:rPr>
        <w:t xml:space="preserve"> </w:t>
      </w:r>
      <w:r w:rsidR="00BC7571" w:rsidRPr="00D50787">
        <w:rPr>
          <w:spacing w:val="1"/>
          <w:sz w:val="24"/>
          <w:szCs w:val="24"/>
          <w:lang w:val="es-DO"/>
        </w:rPr>
        <w:t>P</w:t>
      </w:r>
      <w:r w:rsidR="00BC7571" w:rsidRPr="00D50787">
        <w:rPr>
          <w:spacing w:val="-1"/>
          <w:sz w:val="19"/>
          <w:szCs w:val="19"/>
          <w:lang w:val="es-DO"/>
        </w:rPr>
        <w:t>E</w:t>
      </w:r>
      <w:r w:rsidR="00BC7571" w:rsidRPr="00D50787">
        <w:rPr>
          <w:spacing w:val="2"/>
          <w:sz w:val="19"/>
          <w:szCs w:val="19"/>
          <w:lang w:val="es-DO"/>
        </w:rPr>
        <w:t>N</w:t>
      </w:r>
      <w:r w:rsidR="00BC7571" w:rsidRPr="00D50787">
        <w:rPr>
          <w:spacing w:val="-3"/>
          <w:sz w:val="19"/>
          <w:szCs w:val="19"/>
          <w:lang w:val="es-DO"/>
        </w:rPr>
        <w:t>T</w:t>
      </w:r>
      <w:r w:rsidR="00BC7571" w:rsidRPr="00D50787">
        <w:rPr>
          <w:spacing w:val="-1"/>
          <w:sz w:val="19"/>
          <w:szCs w:val="19"/>
          <w:lang w:val="es-DO"/>
        </w:rPr>
        <w:t>E</w:t>
      </w:r>
      <w:r w:rsidR="00BC7571" w:rsidRPr="00D50787">
        <w:rPr>
          <w:spacing w:val="3"/>
          <w:sz w:val="19"/>
          <w:szCs w:val="19"/>
          <w:lang w:val="es-DO"/>
        </w:rPr>
        <w:t>C</w:t>
      </w:r>
      <w:r w:rsidR="00BC7571" w:rsidRPr="00D50787">
        <w:rPr>
          <w:sz w:val="19"/>
          <w:szCs w:val="19"/>
          <w:lang w:val="es-DO"/>
        </w:rPr>
        <w:t>O</w:t>
      </w:r>
      <w:r w:rsidR="00BC7571" w:rsidRPr="00D50787">
        <w:rPr>
          <w:spacing w:val="2"/>
          <w:sz w:val="19"/>
          <w:szCs w:val="19"/>
          <w:lang w:val="es-DO"/>
        </w:rPr>
        <w:t>S</w:t>
      </w:r>
      <w:r w:rsidR="00BC7571" w:rsidRPr="00D50787">
        <w:rPr>
          <w:spacing w:val="-3"/>
          <w:sz w:val="19"/>
          <w:szCs w:val="19"/>
          <w:lang w:val="es-DO"/>
        </w:rPr>
        <w:t>T</w:t>
      </w:r>
      <w:r w:rsidR="00BC7571" w:rsidRPr="00D50787">
        <w:rPr>
          <w:spacing w:val="2"/>
          <w:sz w:val="19"/>
          <w:szCs w:val="19"/>
          <w:lang w:val="es-DO"/>
        </w:rPr>
        <w:t>A</w:t>
      </w:r>
      <w:r w:rsidR="00BC7571" w:rsidRPr="00D50787">
        <w:rPr>
          <w:sz w:val="19"/>
          <w:szCs w:val="19"/>
          <w:lang w:val="es-DO"/>
        </w:rPr>
        <w:t>L</w:t>
      </w:r>
      <w:r w:rsidR="00BC7571" w:rsidRPr="00D50787">
        <w:rPr>
          <w:spacing w:val="-14"/>
          <w:sz w:val="19"/>
          <w:szCs w:val="19"/>
          <w:lang w:val="es-DO"/>
        </w:rPr>
        <w:t xml:space="preserve"> </w:t>
      </w:r>
      <w:r w:rsidR="00BC7571" w:rsidRPr="00D50787">
        <w:rPr>
          <w:sz w:val="24"/>
          <w:szCs w:val="24"/>
          <w:lang w:val="es-DO"/>
        </w:rPr>
        <w:t>M</w:t>
      </w:r>
      <w:r w:rsidR="00BC7571" w:rsidRPr="00D50787">
        <w:rPr>
          <w:spacing w:val="2"/>
          <w:sz w:val="24"/>
          <w:szCs w:val="24"/>
          <w:lang w:val="es-DO"/>
        </w:rPr>
        <w:t>.</w:t>
      </w:r>
      <w:r w:rsidR="00BC7571" w:rsidRPr="00D50787">
        <w:rPr>
          <w:spacing w:val="-3"/>
          <w:sz w:val="24"/>
          <w:szCs w:val="24"/>
          <w:lang w:val="es-DO"/>
        </w:rPr>
        <w:t>I</w:t>
      </w:r>
      <w:r w:rsidR="00BC7571" w:rsidRPr="00D50787">
        <w:rPr>
          <w:sz w:val="24"/>
          <w:szCs w:val="24"/>
          <w:lang w:val="es-DO"/>
        </w:rPr>
        <w:t>.</w:t>
      </w:r>
      <w:r w:rsidR="00BC7571" w:rsidRPr="00D50787">
        <w:rPr>
          <w:spacing w:val="-12"/>
          <w:sz w:val="24"/>
          <w:szCs w:val="24"/>
          <w:lang w:val="es-DO"/>
        </w:rPr>
        <w:t xml:space="preserve"> </w:t>
      </w:r>
      <w:r w:rsidR="00BC7571" w:rsidRPr="00D50787">
        <w:rPr>
          <w:spacing w:val="1"/>
          <w:sz w:val="24"/>
          <w:szCs w:val="24"/>
          <w:lang w:val="es-DO"/>
        </w:rPr>
        <w:t>R</w:t>
      </w:r>
      <w:r w:rsidR="00BC7571" w:rsidRPr="00D50787">
        <w:rPr>
          <w:spacing w:val="-1"/>
          <w:sz w:val="19"/>
          <w:szCs w:val="19"/>
          <w:lang w:val="es-DO"/>
        </w:rPr>
        <w:t>E</w:t>
      </w:r>
      <w:r w:rsidR="00BC7571" w:rsidRPr="00D50787">
        <w:rPr>
          <w:spacing w:val="2"/>
          <w:sz w:val="19"/>
          <w:szCs w:val="19"/>
          <w:lang w:val="es-DO"/>
        </w:rPr>
        <w:t>G</w:t>
      </w:r>
      <w:r w:rsidR="00BC7571" w:rsidRPr="00D50787">
        <w:rPr>
          <w:spacing w:val="-1"/>
          <w:sz w:val="19"/>
          <w:szCs w:val="19"/>
          <w:lang w:val="es-DO"/>
        </w:rPr>
        <w:t>I</w:t>
      </w:r>
      <w:r w:rsidR="00BC7571" w:rsidRPr="00D50787">
        <w:rPr>
          <w:sz w:val="19"/>
          <w:szCs w:val="19"/>
          <w:lang w:val="es-DO"/>
        </w:rPr>
        <w:t>ÓN</w:t>
      </w:r>
      <w:r w:rsidR="00BC7571" w:rsidRPr="00D50787">
        <w:rPr>
          <w:spacing w:val="-6"/>
          <w:sz w:val="19"/>
          <w:szCs w:val="19"/>
          <w:lang w:val="es-DO"/>
        </w:rPr>
        <w:t xml:space="preserve"> </w:t>
      </w:r>
      <w:r w:rsidR="00BC7571" w:rsidRPr="00D50787">
        <w:rPr>
          <w:sz w:val="24"/>
          <w:szCs w:val="24"/>
          <w:lang w:val="es-DO"/>
        </w:rPr>
        <w:t>E</w:t>
      </w:r>
      <w:r w:rsidR="00BC7571" w:rsidRPr="00D50787">
        <w:rPr>
          <w:spacing w:val="2"/>
          <w:w w:val="99"/>
          <w:sz w:val="19"/>
          <w:szCs w:val="19"/>
          <w:lang w:val="es-DO"/>
        </w:rPr>
        <w:t>S</w:t>
      </w:r>
      <w:r w:rsidR="00BC7571" w:rsidRPr="00D50787">
        <w:rPr>
          <w:spacing w:val="-1"/>
          <w:w w:val="99"/>
          <w:sz w:val="19"/>
          <w:szCs w:val="19"/>
          <w:lang w:val="es-DO"/>
        </w:rPr>
        <w:t>T</w:t>
      </w:r>
      <w:r w:rsidR="00BC7571" w:rsidRPr="00D50787">
        <w:rPr>
          <w:w w:val="99"/>
          <w:sz w:val="19"/>
          <w:szCs w:val="19"/>
          <w:lang w:val="es-DO"/>
        </w:rPr>
        <w:t>E</w:t>
      </w:r>
    </w:p>
    <w:p w14:paraId="70D25259" w14:textId="77777777" w:rsidR="00D84CB3" w:rsidRDefault="00BC7571">
      <w:pPr>
        <w:ind w:left="2590" w:right="24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1248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lains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d,</w:t>
      </w:r>
      <w:r>
        <w:rPr>
          <w:spacing w:val="-2"/>
          <w:sz w:val="24"/>
          <w:szCs w:val="24"/>
        </w:rPr>
        <w:t xml:space="preserve"> B</w:t>
      </w:r>
      <w:r>
        <w:rPr>
          <w:sz w:val="24"/>
          <w:szCs w:val="24"/>
        </w:rPr>
        <w:t>ron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>, N.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. 10472</w:t>
      </w:r>
    </w:p>
    <w:p w14:paraId="4FAE2135" w14:textId="77777777" w:rsidR="00D84CB3" w:rsidRPr="00D50787" w:rsidRDefault="00BC7571">
      <w:pPr>
        <w:ind w:left="3073" w:right="2912"/>
        <w:jc w:val="center"/>
        <w:rPr>
          <w:sz w:val="24"/>
          <w:szCs w:val="24"/>
          <w:lang w:val="es-DO"/>
        </w:rPr>
      </w:pPr>
      <w:r w:rsidRPr="00D50787">
        <w:rPr>
          <w:sz w:val="24"/>
          <w:szCs w:val="24"/>
          <w:lang w:val="es-DO"/>
        </w:rPr>
        <w:t>T: 718.792.6722</w:t>
      </w:r>
      <w:r w:rsidRPr="00D50787">
        <w:rPr>
          <w:spacing w:val="2"/>
          <w:sz w:val="24"/>
          <w:szCs w:val="24"/>
          <w:lang w:val="es-DO"/>
        </w:rPr>
        <w:t xml:space="preserve"> </w:t>
      </w:r>
      <w:r w:rsidRPr="00D50787">
        <w:rPr>
          <w:sz w:val="24"/>
          <w:szCs w:val="24"/>
          <w:lang w:val="es-DO"/>
        </w:rPr>
        <w:t>|</w:t>
      </w:r>
      <w:r w:rsidRPr="00D50787">
        <w:rPr>
          <w:spacing w:val="-3"/>
          <w:sz w:val="24"/>
          <w:szCs w:val="24"/>
          <w:lang w:val="es-DO"/>
        </w:rPr>
        <w:t xml:space="preserve"> </w:t>
      </w:r>
      <w:r w:rsidRPr="00D50787">
        <w:rPr>
          <w:spacing w:val="-1"/>
          <w:sz w:val="24"/>
          <w:szCs w:val="24"/>
          <w:lang w:val="es-DO"/>
        </w:rPr>
        <w:t>F</w:t>
      </w:r>
      <w:r w:rsidRPr="00D50787">
        <w:rPr>
          <w:sz w:val="24"/>
          <w:szCs w:val="24"/>
          <w:lang w:val="es-DO"/>
        </w:rPr>
        <w:t>: 718.918.2414</w:t>
      </w:r>
    </w:p>
    <w:p w14:paraId="663CD847" w14:textId="77777777" w:rsidR="00D84CB3" w:rsidRPr="00D50787" w:rsidRDefault="00D84CB3">
      <w:pPr>
        <w:spacing w:before="9" w:line="120" w:lineRule="exact"/>
        <w:rPr>
          <w:sz w:val="12"/>
          <w:szCs w:val="12"/>
          <w:lang w:val="es-DO"/>
        </w:rPr>
      </w:pPr>
    </w:p>
    <w:p w14:paraId="4741F675" w14:textId="62FD919D" w:rsidR="00D84CB3" w:rsidRPr="00D50787" w:rsidRDefault="00BC7571">
      <w:pPr>
        <w:ind w:left="2760" w:right="2598"/>
        <w:jc w:val="center"/>
        <w:rPr>
          <w:sz w:val="22"/>
          <w:szCs w:val="22"/>
          <w:lang w:val="es-DO"/>
        </w:rPr>
      </w:pPr>
      <w:r w:rsidRPr="00D50787">
        <w:rPr>
          <w:color w:val="C00000"/>
          <w:w w:val="117"/>
          <w:sz w:val="28"/>
          <w:szCs w:val="28"/>
          <w:lang w:val="es-DO"/>
        </w:rPr>
        <w:t>D</w:t>
      </w:r>
      <w:r w:rsidRPr="00D50787">
        <w:rPr>
          <w:color w:val="C00000"/>
          <w:w w:val="117"/>
          <w:sz w:val="22"/>
          <w:szCs w:val="22"/>
          <w:lang w:val="es-DO"/>
        </w:rPr>
        <w:t>E</w:t>
      </w:r>
      <w:r w:rsidRPr="00D50787">
        <w:rPr>
          <w:color w:val="C00000"/>
          <w:spacing w:val="-1"/>
          <w:w w:val="117"/>
          <w:sz w:val="22"/>
          <w:szCs w:val="22"/>
          <w:lang w:val="es-DO"/>
        </w:rPr>
        <w:t>P</w:t>
      </w:r>
      <w:r w:rsidRPr="00D50787">
        <w:rPr>
          <w:color w:val="C00000"/>
          <w:w w:val="117"/>
          <w:sz w:val="22"/>
          <w:szCs w:val="22"/>
          <w:lang w:val="es-DO"/>
        </w:rPr>
        <w:t>ART</w:t>
      </w:r>
      <w:r w:rsidRPr="00D50787">
        <w:rPr>
          <w:color w:val="C00000"/>
          <w:spacing w:val="-3"/>
          <w:w w:val="117"/>
          <w:sz w:val="22"/>
          <w:szCs w:val="22"/>
          <w:lang w:val="es-DO"/>
        </w:rPr>
        <w:t>A</w:t>
      </w:r>
      <w:r w:rsidRPr="00D50787">
        <w:rPr>
          <w:color w:val="C00000"/>
          <w:w w:val="117"/>
          <w:sz w:val="22"/>
          <w:szCs w:val="22"/>
          <w:lang w:val="es-DO"/>
        </w:rPr>
        <w:t>MEN</w:t>
      </w:r>
      <w:r w:rsidRPr="00D50787">
        <w:rPr>
          <w:color w:val="C00000"/>
          <w:spacing w:val="-2"/>
          <w:w w:val="117"/>
          <w:sz w:val="22"/>
          <w:szCs w:val="22"/>
          <w:lang w:val="es-DO"/>
        </w:rPr>
        <w:t>T</w:t>
      </w:r>
      <w:r w:rsidRPr="00D50787">
        <w:rPr>
          <w:color w:val="C00000"/>
          <w:w w:val="117"/>
          <w:sz w:val="22"/>
          <w:szCs w:val="22"/>
          <w:lang w:val="es-DO"/>
        </w:rPr>
        <w:t>O</w:t>
      </w:r>
      <w:r w:rsidRPr="00D50787">
        <w:rPr>
          <w:color w:val="C00000"/>
          <w:spacing w:val="-2"/>
          <w:w w:val="117"/>
          <w:sz w:val="22"/>
          <w:szCs w:val="22"/>
          <w:lang w:val="es-DO"/>
        </w:rPr>
        <w:t xml:space="preserve"> </w:t>
      </w:r>
      <w:r w:rsidR="00D129DC" w:rsidRPr="00D50787">
        <w:rPr>
          <w:color w:val="C00000"/>
          <w:spacing w:val="-3"/>
          <w:sz w:val="22"/>
          <w:szCs w:val="22"/>
          <w:lang w:val="es-DO"/>
        </w:rPr>
        <w:t>D</w:t>
      </w:r>
      <w:r w:rsidR="00D129DC" w:rsidRPr="00D50787">
        <w:rPr>
          <w:color w:val="C00000"/>
          <w:sz w:val="22"/>
          <w:szCs w:val="22"/>
          <w:lang w:val="es-DO"/>
        </w:rPr>
        <w:t xml:space="preserve">E </w:t>
      </w:r>
      <w:r w:rsidR="00D129DC" w:rsidRPr="00D50787">
        <w:rPr>
          <w:color w:val="C00000"/>
          <w:spacing w:val="5"/>
          <w:sz w:val="22"/>
          <w:szCs w:val="22"/>
          <w:lang w:val="es-DO"/>
        </w:rPr>
        <w:t>FINANZAS</w:t>
      </w:r>
    </w:p>
    <w:p w14:paraId="4898B81A" w14:textId="77777777" w:rsidR="00D84CB3" w:rsidRPr="00D50787" w:rsidRDefault="00D84CB3">
      <w:pPr>
        <w:spacing w:before="7" w:line="160" w:lineRule="exact"/>
        <w:rPr>
          <w:sz w:val="16"/>
          <w:szCs w:val="16"/>
          <w:lang w:val="es-DO"/>
        </w:rPr>
      </w:pPr>
    </w:p>
    <w:p w14:paraId="25DB8FDE" w14:textId="27A5F2DB" w:rsidR="00D84CB3" w:rsidRPr="00D50787" w:rsidRDefault="00BC7571" w:rsidP="00D50787">
      <w:pPr>
        <w:ind w:left="1898" w:right="1736"/>
        <w:jc w:val="center"/>
        <w:rPr>
          <w:sz w:val="24"/>
          <w:szCs w:val="24"/>
          <w:lang w:val="es-DO"/>
        </w:rPr>
      </w:pPr>
      <w:r w:rsidRPr="00D50787">
        <w:rPr>
          <w:b/>
          <w:spacing w:val="1"/>
          <w:sz w:val="24"/>
          <w:szCs w:val="24"/>
          <w:lang w:val="es-DO"/>
        </w:rPr>
        <w:t>I</w:t>
      </w:r>
      <w:r w:rsidRPr="00D50787">
        <w:rPr>
          <w:b/>
          <w:spacing w:val="1"/>
          <w:sz w:val="19"/>
          <w:szCs w:val="19"/>
          <w:lang w:val="es-DO"/>
        </w:rPr>
        <w:t>NFO</w:t>
      </w:r>
      <w:r w:rsidRPr="00D50787">
        <w:rPr>
          <w:b/>
          <w:sz w:val="19"/>
          <w:szCs w:val="19"/>
          <w:lang w:val="es-DO"/>
        </w:rPr>
        <w:t>R</w:t>
      </w:r>
      <w:r w:rsidRPr="00D50787">
        <w:rPr>
          <w:b/>
          <w:spacing w:val="-1"/>
          <w:sz w:val="19"/>
          <w:szCs w:val="19"/>
          <w:lang w:val="es-DO"/>
        </w:rPr>
        <w:t>M</w:t>
      </w:r>
      <w:r w:rsidRPr="00D50787">
        <w:rPr>
          <w:b/>
          <w:sz w:val="19"/>
          <w:szCs w:val="19"/>
          <w:lang w:val="es-DO"/>
        </w:rPr>
        <w:t>E</w:t>
      </w:r>
      <w:r w:rsidRPr="00D50787">
        <w:rPr>
          <w:b/>
          <w:spacing w:val="21"/>
          <w:sz w:val="19"/>
          <w:szCs w:val="19"/>
          <w:lang w:val="es-DO"/>
        </w:rPr>
        <w:t xml:space="preserve"> </w:t>
      </w:r>
      <w:r w:rsidRPr="00D50787">
        <w:rPr>
          <w:b/>
          <w:spacing w:val="-1"/>
          <w:sz w:val="24"/>
          <w:szCs w:val="24"/>
          <w:lang w:val="es-DO"/>
        </w:rPr>
        <w:t>F</w:t>
      </w:r>
      <w:r w:rsidRPr="00D50787">
        <w:rPr>
          <w:b/>
          <w:spacing w:val="-1"/>
          <w:sz w:val="19"/>
          <w:szCs w:val="19"/>
          <w:lang w:val="es-DO"/>
        </w:rPr>
        <w:t>I</w:t>
      </w:r>
      <w:r w:rsidRPr="00D50787">
        <w:rPr>
          <w:b/>
          <w:spacing w:val="1"/>
          <w:sz w:val="19"/>
          <w:szCs w:val="19"/>
          <w:lang w:val="es-DO"/>
        </w:rPr>
        <w:t>N</w:t>
      </w:r>
      <w:r w:rsidRPr="00D50787">
        <w:rPr>
          <w:b/>
          <w:sz w:val="19"/>
          <w:szCs w:val="19"/>
          <w:lang w:val="es-DO"/>
        </w:rPr>
        <w:t>A</w:t>
      </w:r>
      <w:r w:rsidRPr="00D50787">
        <w:rPr>
          <w:b/>
          <w:spacing w:val="1"/>
          <w:sz w:val="19"/>
          <w:szCs w:val="19"/>
          <w:lang w:val="es-DO"/>
        </w:rPr>
        <w:t>NC</w:t>
      </w:r>
      <w:r w:rsidRPr="00D50787">
        <w:rPr>
          <w:b/>
          <w:spacing w:val="-1"/>
          <w:sz w:val="19"/>
          <w:szCs w:val="19"/>
          <w:lang w:val="es-DO"/>
        </w:rPr>
        <w:t>I</w:t>
      </w:r>
      <w:r w:rsidRPr="00D50787">
        <w:rPr>
          <w:b/>
          <w:sz w:val="19"/>
          <w:szCs w:val="19"/>
          <w:lang w:val="es-DO"/>
        </w:rPr>
        <w:t>ERO</w:t>
      </w:r>
      <w:r w:rsidRPr="00D50787">
        <w:rPr>
          <w:b/>
          <w:spacing w:val="28"/>
          <w:sz w:val="19"/>
          <w:szCs w:val="19"/>
          <w:lang w:val="es-DO"/>
        </w:rPr>
        <w:t xml:space="preserve"> </w:t>
      </w:r>
      <w:r w:rsidRPr="00D50787">
        <w:rPr>
          <w:b/>
          <w:spacing w:val="1"/>
          <w:sz w:val="24"/>
          <w:szCs w:val="24"/>
          <w:lang w:val="es-DO"/>
        </w:rPr>
        <w:t>M</w:t>
      </w:r>
      <w:r w:rsidRPr="00D50787">
        <w:rPr>
          <w:b/>
          <w:sz w:val="19"/>
          <w:szCs w:val="19"/>
          <w:lang w:val="es-DO"/>
        </w:rPr>
        <w:t>E</w:t>
      </w:r>
      <w:r w:rsidRPr="00D50787">
        <w:rPr>
          <w:b/>
          <w:spacing w:val="1"/>
          <w:sz w:val="19"/>
          <w:szCs w:val="19"/>
          <w:lang w:val="es-DO"/>
        </w:rPr>
        <w:t>N</w:t>
      </w:r>
      <w:r w:rsidRPr="00D50787">
        <w:rPr>
          <w:b/>
          <w:spacing w:val="-1"/>
          <w:sz w:val="19"/>
          <w:szCs w:val="19"/>
          <w:lang w:val="es-DO"/>
        </w:rPr>
        <w:t>S</w:t>
      </w:r>
      <w:r w:rsidRPr="00D50787">
        <w:rPr>
          <w:b/>
          <w:sz w:val="19"/>
          <w:szCs w:val="19"/>
          <w:lang w:val="es-DO"/>
        </w:rPr>
        <w:t>UAL</w:t>
      </w:r>
      <w:r w:rsidRPr="00D50787">
        <w:rPr>
          <w:b/>
          <w:spacing w:val="2"/>
          <w:sz w:val="19"/>
          <w:szCs w:val="19"/>
          <w:lang w:val="es-DO"/>
        </w:rPr>
        <w:t xml:space="preserve"> </w:t>
      </w:r>
      <w:r w:rsidR="00D129DC" w:rsidRPr="00D50787">
        <w:rPr>
          <w:b/>
          <w:spacing w:val="1"/>
          <w:sz w:val="24"/>
          <w:szCs w:val="24"/>
          <w:lang w:val="es-DO"/>
        </w:rPr>
        <w:t>C</w:t>
      </w:r>
      <w:r w:rsidR="00D129DC" w:rsidRPr="00D50787">
        <w:rPr>
          <w:b/>
          <w:spacing w:val="1"/>
          <w:sz w:val="19"/>
          <w:szCs w:val="19"/>
          <w:lang w:val="es-DO"/>
        </w:rPr>
        <w:t>O</w:t>
      </w:r>
      <w:r w:rsidR="00D129DC" w:rsidRPr="00D50787">
        <w:rPr>
          <w:b/>
          <w:sz w:val="19"/>
          <w:szCs w:val="19"/>
          <w:lang w:val="es-DO"/>
        </w:rPr>
        <w:t>R</w:t>
      </w:r>
      <w:r w:rsidR="00D129DC" w:rsidRPr="00D50787">
        <w:rPr>
          <w:b/>
          <w:spacing w:val="-1"/>
          <w:sz w:val="19"/>
          <w:szCs w:val="19"/>
          <w:lang w:val="es-DO"/>
        </w:rPr>
        <w:t>R</w:t>
      </w:r>
      <w:r w:rsidR="00D129DC" w:rsidRPr="00D50787">
        <w:rPr>
          <w:b/>
          <w:sz w:val="19"/>
          <w:szCs w:val="19"/>
          <w:lang w:val="es-DO"/>
        </w:rPr>
        <w:t>ESP</w:t>
      </w:r>
      <w:r w:rsidR="00D129DC" w:rsidRPr="00D50787">
        <w:rPr>
          <w:b/>
          <w:spacing w:val="1"/>
          <w:sz w:val="19"/>
          <w:szCs w:val="19"/>
          <w:lang w:val="es-DO"/>
        </w:rPr>
        <w:t>OND</w:t>
      </w:r>
      <w:r w:rsidR="00D129DC" w:rsidRPr="00D50787">
        <w:rPr>
          <w:b/>
          <w:spacing w:val="-1"/>
          <w:sz w:val="19"/>
          <w:szCs w:val="19"/>
          <w:lang w:val="es-DO"/>
        </w:rPr>
        <w:t>I</w:t>
      </w:r>
      <w:r w:rsidR="00D129DC" w:rsidRPr="00D50787">
        <w:rPr>
          <w:b/>
          <w:sz w:val="19"/>
          <w:szCs w:val="19"/>
          <w:lang w:val="es-DO"/>
        </w:rPr>
        <w:t>E</w:t>
      </w:r>
      <w:r w:rsidR="00D129DC" w:rsidRPr="00D50787">
        <w:rPr>
          <w:b/>
          <w:spacing w:val="1"/>
          <w:sz w:val="19"/>
          <w:szCs w:val="19"/>
          <w:lang w:val="es-DO"/>
        </w:rPr>
        <w:t>N</w:t>
      </w:r>
      <w:r w:rsidR="00D129DC" w:rsidRPr="00D50787">
        <w:rPr>
          <w:b/>
          <w:spacing w:val="-1"/>
          <w:sz w:val="19"/>
          <w:szCs w:val="19"/>
          <w:lang w:val="es-DO"/>
        </w:rPr>
        <w:t>T</w:t>
      </w:r>
      <w:r w:rsidR="00D129DC" w:rsidRPr="00D50787">
        <w:rPr>
          <w:b/>
          <w:sz w:val="19"/>
          <w:szCs w:val="19"/>
          <w:lang w:val="es-DO"/>
        </w:rPr>
        <w:t xml:space="preserve">E </w:t>
      </w:r>
      <w:r w:rsidR="00D129DC" w:rsidRPr="00D50787">
        <w:rPr>
          <w:b/>
          <w:spacing w:val="6"/>
          <w:sz w:val="19"/>
          <w:szCs w:val="19"/>
          <w:lang w:val="es-DO"/>
        </w:rPr>
        <w:t>Al</w:t>
      </w:r>
      <w:r w:rsidRPr="00D50787">
        <w:rPr>
          <w:b/>
          <w:spacing w:val="1"/>
          <w:w w:val="86"/>
          <w:sz w:val="24"/>
          <w:szCs w:val="24"/>
          <w:lang w:val="es-DO"/>
        </w:rPr>
        <w:t>:</w:t>
      </w:r>
    </w:p>
    <w:p w14:paraId="732B09FE" w14:textId="77777777" w:rsidR="00C55150" w:rsidRDefault="00C55150" w:rsidP="00D50787">
      <w:pPr>
        <w:tabs>
          <w:tab w:val="left" w:pos="6700"/>
        </w:tabs>
        <w:ind w:left="2774" w:right="2615"/>
        <w:jc w:val="center"/>
        <w:rPr>
          <w:b/>
          <w:sz w:val="24"/>
          <w:szCs w:val="22"/>
          <w:lang w:val="es-DO"/>
        </w:rPr>
      </w:pPr>
    </w:p>
    <w:p w14:paraId="552B4703" w14:textId="5AA8B609" w:rsidR="00D84CB3" w:rsidRPr="00D50787" w:rsidRDefault="00D129DC" w:rsidP="00D50787">
      <w:pPr>
        <w:tabs>
          <w:tab w:val="left" w:pos="6700"/>
        </w:tabs>
        <w:ind w:left="2774" w:right="2615"/>
        <w:jc w:val="center"/>
        <w:rPr>
          <w:b/>
          <w:sz w:val="24"/>
          <w:szCs w:val="22"/>
          <w:lang w:val="es-DO"/>
        </w:rPr>
      </w:pPr>
      <w:r w:rsidRPr="00D50787">
        <w:rPr>
          <w:b/>
          <w:sz w:val="24"/>
          <w:szCs w:val="22"/>
          <w:lang w:val="es-DO"/>
        </w:rPr>
        <w:t>Mes: _</w:t>
      </w:r>
      <w:r w:rsidR="00D50787" w:rsidRPr="00D50787">
        <w:rPr>
          <w:b/>
          <w:sz w:val="24"/>
          <w:szCs w:val="22"/>
          <w:lang w:val="es-DO"/>
        </w:rPr>
        <w:t>_____________     Año:</w:t>
      </w:r>
      <w:r w:rsidR="00D50787">
        <w:rPr>
          <w:b/>
          <w:sz w:val="24"/>
          <w:szCs w:val="22"/>
          <w:lang w:val="es-DO"/>
        </w:rPr>
        <w:t xml:space="preserve"> </w:t>
      </w:r>
      <w:r w:rsidR="00D50787" w:rsidRPr="00D50787">
        <w:rPr>
          <w:b/>
          <w:sz w:val="24"/>
          <w:szCs w:val="22"/>
          <w:lang w:val="es-DO"/>
        </w:rPr>
        <w:t>20____</w:t>
      </w:r>
      <w:r w:rsidR="009C3828">
        <w:rPr>
          <w:noProof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 wp14:anchorId="472EFEF7" wp14:editId="4420729C">
                <wp:simplePos x="0" y="0"/>
                <wp:positionH relativeFrom="page">
                  <wp:posOffset>4947285</wp:posOffset>
                </wp:positionH>
                <wp:positionV relativeFrom="paragraph">
                  <wp:posOffset>1371600</wp:posOffset>
                </wp:positionV>
                <wp:extent cx="635000" cy="7620"/>
                <wp:effectExtent l="3810" t="6350" r="8890" b="5080"/>
                <wp:wrapNone/>
                <wp:docPr id="939" name="Group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" cy="7620"/>
                          <a:chOff x="7791" y="2160"/>
                          <a:chExt cx="1000" cy="12"/>
                        </a:xfrm>
                      </wpg:grpSpPr>
                      <wps:wsp>
                        <wps:cNvPr id="940" name="Freeform 971"/>
                        <wps:cNvSpPr>
                          <a:spLocks/>
                        </wps:cNvSpPr>
                        <wps:spPr bwMode="auto">
                          <a:xfrm>
                            <a:off x="7797" y="2166"/>
                            <a:ext cx="10" cy="0"/>
                          </a:xfrm>
                          <a:custGeom>
                            <a:avLst/>
                            <a:gdLst>
                              <a:gd name="T0" fmla="+- 0 7797 7797"/>
                              <a:gd name="T1" fmla="*/ T0 w 10"/>
                              <a:gd name="T2" fmla="+- 0 7806 779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Freeform 970"/>
                        <wps:cNvSpPr>
                          <a:spLocks/>
                        </wps:cNvSpPr>
                        <wps:spPr bwMode="auto">
                          <a:xfrm>
                            <a:off x="7835" y="2166"/>
                            <a:ext cx="29" cy="0"/>
                          </a:xfrm>
                          <a:custGeom>
                            <a:avLst/>
                            <a:gdLst>
                              <a:gd name="T0" fmla="+- 0 7835 7835"/>
                              <a:gd name="T1" fmla="*/ T0 w 29"/>
                              <a:gd name="T2" fmla="+- 0 7864 783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Freeform 969"/>
                        <wps:cNvSpPr>
                          <a:spLocks/>
                        </wps:cNvSpPr>
                        <wps:spPr bwMode="auto">
                          <a:xfrm>
                            <a:off x="7893" y="2166"/>
                            <a:ext cx="29" cy="0"/>
                          </a:xfrm>
                          <a:custGeom>
                            <a:avLst/>
                            <a:gdLst>
                              <a:gd name="T0" fmla="+- 0 7893 7893"/>
                              <a:gd name="T1" fmla="*/ T0 w 29"/>
                              <a:gd name="T2" fmla="+- 0 7921 789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Freeform 968"/>
                        <wps:cNvSpPr>
                          <a:spLocks/>
                        </wps:cNvSpPr>
                        <wps:spPr bwMode="auto">
                          <a:xfrm>
                            <a:off x="7950" y="2166"/>
                            <a:ext cx="29" cy="0"/>
                          </a:xfrm>
                          <a:custGeom>
                            <a:avLst/>
                            <a:gdLst>
                              <a:gd name="T0" fmla="+- 0 7950 7950"/>
                              <a:gd name="T1" fmla="*/ T0 w 29"/>
                              <a:gd name="T2" fmla="+- 0 7979 795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Freeform 967"/>
                        <wps:cNvSpPr>
                          <a:spLocks/>
                        </wps:cNvSpPr>
                        <wps:spPr bwMode="auto">
                          <a:xfrm>
                            <a:off x="8008" y="2166"/>
                            <a:ext cx="29" cy="0"/>
                          </a:xfrm>
                          <a:custGeom>
                            <a:avLst/>
                            <a:gdLst>
                              <a:gd name="T0" fmla="+- 0 8008 8008"/>
                              <a:gd name="T1" fmla="*/ T0 w 29"/>
                              <a:gd name="T2" fmla="+- 0 8037 800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Freeform 966"/>
                        <wps:cNvSpPr>
                          <a:spLocks/>
                        </wps:cNvSpPr>
                        <wps:spPr bwMode="auto">
                          <a:xfrm>
                            <a:off x="8065" y="2166"/>
                            <a:ext cx="29" cy="0"/>
                          </a:xfrm>
                          <a:custGeom>
                            <a:avLst/>
                            <a:gdLst>
                              <a:gd name="T0" fmla="+- 0 8065 8065"/>
                              <a:gd name="T1" fmla="*/ T0 w 29"/>
                              <a:gd name="T2" fmla="+- 0 8094 806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Freeform 965"/>
                        <wps:cNvSpPr>
                          <a:spLocks/>
                        </wps:cNvSpPr>
                        <wps:spPr bwMode="auto">
                          <a:xfrm>
                            <a:off x="8123" y="2166"/>
                            <a:ext cx="29" cy="0"/>
                          </a:xfrm>
                          <a:custGeom>
                            <a:avLst/>
                            <a:gdLst>
                              <a:gd name="T0" fmla="+- 0 8123 8123"/>
                              <a:gd name="T1" fmla="*/ T0 w 29"/>
                              <a:gd name="T2" fmla="+- 0 8152 812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Freeform 964"/>
                        <wps:cNvSpPr>
                          <a:spLocks/>
                        </wps:cNvSpPr>
                        <wps:spPr bwMode="auto">
                          <a:xfrm>
                            <a:off x="8181" y="2166"/>
                            <a:ext cx="29" cy="0"/>
                          </a:xfrm>
                          <a:custGeom>
                            <a:avLst/>
                            <a:gdLst>
                              <a:gd name="T0" fmla="+- 0 8181 8181"/>
                              <a:gd name="T1" fmla="*/ T0 w 29"/>
                              <a:gd name="T2" fmla="+- 0 8209 818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Freeform 963"/>
                        <wps:cNvSpPr>
                          <a:spLocks/>
                        </wps:cNvSpPr>
                        <wps:spPr bwMode="auto">
                          <a:xfrm>
                            <a:off x="8238" y="2166"/>
                            <a:ext cx="29" cy="0"/>
                          </a:xfrm>
                          <a:custGeom>
                            <a:avLst/>
                            <a:gdLst>
                              <a:gd name="T0" fmla="+- 0 8238 8238"/>
                              <a:gd name="T1" fmla="*/ T0 w 29"/>
                              <a:gd name="T2" fmla="+- 0 8267 823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Freeform 962"/>
                        <wps:cNvSpPr>
                          <a:spLocks/>
                        </wps:cNvSpPr>
                        <wps:spPr bwMode="auto">
                          <a:xfrm>
                            <a:off x="8296" y="2166"/>
                            <a:ext cx="29" cy="0"/>
                          </a:xfrm>
                          <a:custGeom>
                            <a:avLst/>
                            <a:gdLst>
                              <a:gd name="T0" fmla="+- 0 8296 8296"/>
                              <a:gd name="T1" fmla="*/ T0 w 29"/>
                              <a:gd name="T2" fmla="+- 0 8325 829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Freeform 961"/>
                        <wps:cNvSpPr>
                          <a:spLocks/>
                        </wps:cNvSpPr>
                        <wps:spPr bwMode="auto">
                          <a:xfrm>
                            <a:off x="8353" y="2166"/>
                            <a:ext cx="29" cy="0"/>
                          </a:xfrm>
                          <a:custGeom>
                            <a:avLst/>
                            <a:gdLst>
                              <a:gd name="T0" fmla="+- 0 8353 8353"/>
                              <a:gd name="T1" fmla="*/ T0 w 29"/>
                              <a:gd name="T2" fmla="+- 0 8382 835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Freeform 960"/>
                        <wps:cNvSpPr>
                          <a:spLocks/>
                        </wps:cNvSpPr>
                        <wps:spPr bwMode="auto">
                          <a:xfrm>
                            <a:off x="8411" y="2166"/>
                            <a:ext cx="29" cy="0"/>
                          </a:xfrm>
                          <a:custGeom>
                            <a:avLst/>
                            <a:gdLst>
                              <a:gd name="T0" fmla="+- 0 8411 8411"/>
                              <a:gd name="T1" fmla="*/ T0 w 29"/>
                              <a:gd name="T2" fmla="+- 0 8440 841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Freeform 959"/>
                        <wps:cNvSpPr>
                          <a:spLocks/>
                        </wps:cNvSpPr>
                        <wps:spPr bwMode="auto">
                          <a:xfrm>
                            <a:off x="8469" y="2166"/>
                            <a:ext cx="29" cy="0"/>
                          </a:xfrm>
                          <a:custGeom>
                            <a:avLst/>
                            <a:gdLst>
                              <a:gd name="T0" fmla="+- 0 8469 8469"/>
                              <a:gd name="T1" fmla="*/ T0 w 29"/>
                              <a:gd name="T2" fmla="+- 0 8497 846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Freeform 958"/>
                        <wps:cNvSpPr>
                          <a:spLocks/>
                        </wps:cNvSpPr>
                        <wps:spPr bwMode="auto">
                          <a:xfrm>
                            <a:off x="8526" y="2166"/>
                            <a:ext cx="29" cy="0"/>
                          </a:xfrm>
                          <a:custGeom>
                            <a:avLst/>
                            <a:gdLst>
                              <a:gd name="T0" fmla="+- 0 8526 8526"/>
                              <a:gd name="T1" fmla="*/ T0 w 29"/>
                              <a:gd name="T2" fmla="+- 0 8555 852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Freeform 957"/>
                        <wps:cNvSpPr>
                          <a:spLocks/>
                        </wps:cNvSpPr>
                        <wps:spPr bwMode="auto">
                          <a:xfrm>
                            <a:off x="8584" y="2166"/>
                            <a:ext cx="29" cy="0"/>
                          </a:xfrm>
                          <a:custGeom>
                            <a:avLst/>
                            <a:gdLst>
                              <a:gd name="T0" fmla="+- 0 8584 8584"/>
                              <a:gd name="T1" fmla="*/ T0 w 29"/>
                              <a:gd name="T2" fmla="+- 0 8613 858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Freeform 956"/>
                        <wps:cNvSpPr>
                          <a:spLocks/>
                        </wps:cNvSpPr>
                        <wps:spPr bwMode="auto">
                          <a:xfrm>
                            <a:off x="8641" y="2166"/>
                            <a:ext cx="29" cy="0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29"/>
                              <a:gd name="T2" fmla="+- 0 8670 864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Freeform 955"/>
                        <wps:cNvSpPr>
                          <a:spLocks/>
                        </wps:cNvSpPr>
                        <wps:spPr bwMode="auto">
                          <a:xfrm>
                            <a:off x="8699" y="2166"/>
                            <a:ext cx="29" cy="0"/>
                          </a:xfrm>
                          <a:custGeom>
                            <a:avLst/>
                            <a:gdLst>
                              <a:gd name="T0" fmla="+- 0 8699 8699"/>
                              <a:gd name="T1" fmla="*/ T0 w 29"/>
                              <a:gd name="T2" fmla="+- 0 8728 869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Freeform 954"/>
                        <wps:cNvSpPr>
                          <a:spLocks/>
                        </wps:cNvSpPr>
                        <wps:spPr bwMode="auto">
                          <a:xfrm>
                            <a:off x="8757" y="2166"/>
                            <a:ext cx="29" cy="0"/>
                          </a:xfrm>
                          <a:custGeom>
                            <a:avLst/>
                            <a:gdLst>
                              <a:gd name="T0" fmla="+- 0 8757 8757"/>
                              <a:gd name="T1" fmla="*/ T0 w 29"/>
                              <a:gd name="T2" fmla="+- 0 8785 875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9D6B8" id="Group 953" o:spid="_x0000_s1026" style="position:absolute;margin-left:389.55pt;margin-top:108pt;width:50pt;height:.6pt;z-index:-251697152;mso-position-horizontal-relative:page" coordorigin="7791,2160" coordsize="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">
                <v:shape id="Freeform 971" o:spid="_x0000_s1027" style="position:absolute;left:7797;top:2166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" path="m,l9,e" filled="f" strokecolor="#adaaaa" strokeweight=".58pt">
                  <v:path arrowok="t" o:connecttype="custom" o:connectlocs="0,0;9,0" o:connectangles="0,0"/>
                </v:shape>
                <v:shape id="Freeform 970" o:spid="_x0000_s1028" style="position:absolute;left:7835;top:216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969" o:spid="_x0000_s1029" style="position:absolute;left:7893;top:216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968" o:spid="_x0000_s1030" style="position:absolute;left:7950;top:216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967" o:spid="_x0000_s1031" style="position:absolute;left:8008;top:216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966" o:spid="_x0000_s1032" style="position:absolute;left:8065;top:216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965" o:spid="_x0000_s1033" style="position:absolute;left:8123;top:216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964" o:spid="_x0000_s1034" style="position:absolute;left:8181;top:216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963" o:spid="_x0000_s1035" style="position:absolute;left:8238;top:216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" path="m,l29,e" filled="f" strokecolor="#adaaaa" strokeweight=".58pt">
                  <v:path arrowok="t" o:connecttype="custom" o:connectlocs="0,0;29,0" o:connectangles="0,0"/>
                </v:shape>
                <v:shape id="Freeform 962" o:spid="_x0000_s1036" style="position:absolute;left:8296;top:216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961" o:spid="_x0000_s1037" style="position:absolute;left:8353;top:216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" path="m,l29,e" filled="f" strokecolor="#adaaaa" strokeweight=".58pt">
                  <v:path arrowok="t" o:connecttype="custom" o:connectlocs="0,0;29,0" o:connectangles="0,0"/>
                </v:shape>
                <v:shape id="Freeform 960" o:spid="_x0000_s1038" style="position:absolute;left:8411;top:216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959" o:spid="_x0000_s1039" style="position:absolute;left:8469;top:216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" path="m,l28,e" filled="f" strokecolor="#adaaaa" strokeweight=".58pt">
                  <v:path arrowok="t" o:connecttype="custom" o:connectlocs="0,0;28,0" o:connectangles="0,0"/>
                </v:shape>
                <v:shape id="Freeform 958" o:spid="_x0000_s1040" style="position:absolute;left:8526;top:216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957" o:spid="_x0000_s1041" style="position:absolute;left:8584;top:216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956" o:spid="_x0000_s1042" style="position:absolute;left:8641;top:216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955" o:spid="_x0000_s1043" style="position:absolute;left:8699;top:216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954" o:spid="_x0000_s1044" style="position:absolute;left:8757;top:216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="009C3828">
        <w:rPr>
          <w:noProof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 wp14:anchorId="70F836C0" wp14:editId="0A125751">
                <wp:simplePos x="0" y="0"/>
                <wp:positionH relativeFrom="page">
                  <wp:posOffset>4971415</wp:posOffset>
                </wp:positionH>
                <wp:positionV relativeFrom="paragraph">
                  <wp:posOffset>1518285</wp:posOffset>
                </wp:positionV>
                <wp:extent cx="610870" cy="7620"/>
                <wp:effectExtent l="8890" t="10160" r="8890" b="1270"/>
                <wp:wrapNone/>
                <wp:docPr id="921" name="Group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" cy="7620"/>
                          <a:chOff x="7829" y="2391"/>
                          <a:chExt cx="962" cy="12"/>
                        </a:xfrm>
                      </wpg:grpSpPr>
                      <wps:wsp>
                        <wps:cNvPr id="922" name="Freeform 952"/>
                        <wps:cNvSpPr>
                          <a:spLocks/>
                        </wps:cNvSpPr>
                        <wps:spPr bwMode="auto">
                          <a:xfrm>
                            <a:off x="7835" y="2397"/>
                            <a:ext cx="29" cy="0"/>
                          </a:xfrm>
                          <a:custGeom>
                            <a:avLst/>
                            <a:gdLst>
                              <a:gd name="T0" fmla="+- 0 7835 7835"/>
                              <a:gd name="T1" fmla="*/ T0 w 29"/>
                              <a:gd name="T2" fmla="+- 0 7864 783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Freeform 951"/>
                        <wps:cNvSpPr>
                          <a:spLocks/>
                        </wps:cNvSpPr>
                        <wps:spPr bwMode="auto">
                          <a:xfrm>
                            <a:off x="7893" y="2397"/>
                            <a:ext cx="29" cy="0"/>
                          </a:xfrm>
                          <a:custGeom>
                            <a:avLst/>
                            <a:gdLst>
                              <a:gd name="T0" fmla="+- 0 7893 7893"/>
                              <a:gd name="T1" fmla="*/ T0 w 29"/>
                              <a:gd name="T2" fmla="+- 0 7921 789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Freeform 950"/>
                        <wps:cNvSpPr>
                          <a:spLocks/>
                        </wps:cNvSpPr>
                        <wps:spPr bwMode="auto">
                          <a:xfrm>
                            <a:off x="7950" y="2397"/>
                            <a:ext cx="29" cy="0"/>
                          </a:xfrm>
                          <a:custGeom>
                            <a:avLst/>
                            <a:gdLst>
                              <a:gd name="T0" fmla="+- 0 7950 7950"/>
                              <a:gd name="T1" fmla="*/ T0 w 29"/>
                              <a:gd name="T2" fmla="+- 0 7979 795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Freeform 949"/>
                        <wps:cNvSpPr>
                          <a:spLocks/>
                        </wps:cNvSpPr>
                        <wps:spPr bwMode="auto">
                          <a:xfrm>
                            <a:off x="8008" y="2397"/>
                            <a:ext cx="29" cy="0"/>
                          </a:xfrm>
                          <a:custGeom>
                            <a:avLst/>
                            <a:gdLst>
                              <a:gd name="T0" fmla="+- 0 8008 8008"/>
                              <a:gd name="T1" fmla="*/ T0 w 29"/>
                              <a:gd name="T2" fmla="+- 0 8037 800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Freeform 948"/>
                        <wps:cNvSpPr>
                          <a:spLocks/>
                        </wps:cNvSpPr>
                        <wps:spPr bwMode="auto">
                          <a:xfrm>
                            <a:off x="8065" y="2397"/>
                            <a:ext cx="29" cy="0"/>
                          </a:xfrm>
                          <a:custGeom>
                            <a:avLst/>
                            <a:gdLst>
                              <a:gd name="T0" fmla="+- 0 8065 8065"/>
                              <a:gd name="T1" fmla="*/ T0 w 29"/>
                              <a:gd name="T2" fmla="+- 0 8094 806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Freeform 947"/>
                        <wps:cNvSpPr>
                          <a:spLocks/>
                        </wps:cNvSpPr>
                        <wps:spPr bwMode="auto">
                          <a:xfrm>
                            <a:off x="8123" y="2397"/>
                            <a:ext cx="29" cy="0"/>
                          </a:xfrm>
                          <a:custGeom>
                            <a:avLst/>
                            <a:gdLst>
                              <a:gd name="T0" fmla="+- 0 8123 8123"/>
                              <a:gd name="T1" fmla="*/ T0 w 29"/>
                              <a:gd name="T2" fmla="+- 0 8152 812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Freeform 946"/>
                        <wps:cNvSpPr>
                          <a:spLocks/>
                        </wps:cNvSpPr>
                        <wps:spPr bwMode="auto">
                          <a:xfrm>
                            <a:off x="8181" y="2397"/>
                            <a:ext cx="29" cy="0"/>
                          </a:xfrm>
                          <a:custGeom>
                            <a:avLst/>
                            <a:gdLst>
                              <a:gd name="T0" fmla="+- 0 8181 8181"/>
                              <a:gd name="T1" fmla="*/ T0 w 29"/>
                              <a:gd name="T2" fmla="+- 0 8209 818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Freeform 945"/>
                        <wps:cNvSpPr>
                          <a:spLocks/>
                        </wps:cNvSpPr>
                        <wps:spPr bwMode="auto">
                          <a:xfrm>
                            <a:off x="8238" y="2397"/>
                            <a:ext cx="29" cy="0"/>
                          </a:xfrm>
                          <a:custGeom>
                            <a:avLst/>
                            <a:gdLst>
                              <a:gd name="T0" fmla="+- 0 8238 8238"/>
                              <a:gd name="T1" fmla="*/ T0 w 29"/>
                              <a:gd name="T2" fmla="+- 0 8267 823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Freeform 944"/>
                        <wps:cNvSpPr>
                          <a:spLocks/>
                        </wps:cNvSpPr>
                        <wps:spPr bwMode="auto">
                          <a:xfrm>
                            <a:off x="8296" y="2397"/>
                            <a:ext cx="29" cy="0"/>
                          </a:xfrm>
                          <a:custGeom>
                            <a:avLst/>
                            <a:gdLst>
                              <a:gd name="T0" fmla="+- 0 8296 8296"/>
                              <a:gd name="T1" fmla="*/ T0 w 29"/>
                              <a:gd name="T2" fmla="+- 0 8325 829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Freeform 943"/>
                        <wps:cNvSpPr>
                          <a:spLocks/>
                        </wps:cNvSpPr>
                        <wps:spPr bwMode="auto">
                          <a:xfrm>
                            <a:off x="8353" y="2397"/>
                            <a:ext cx="29" cy="0"/>
                          </a:xfrm>
                          <a:custGeom>
                            <a:avLst/>
                            <a:gdLst>
                              <a:gd name="T0" fmla="+- 0 8353 8353"/>
                              <a:gd name="T1" fmla="*/ T0 w 29"/>
                              <a:gd name="T2" fmla="+- 0 8382 835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Freeform 942"/>
                        <wps:cNvSpPr>
                          <a:spLocks/>
                        </wps:cNvSpPr>
                        <wps:spPr bwMode="auto">
                          <a:xfrm>
                            <a:off x="8411" y="2397"/>
                            <a:ext cx="29" cy="0"/>
                          </a:xfrm>
                          <a:custGeom>
                            <a:avLst/>
                            <a:gdLst>
                              <a:gd name="T0" fmla="+- 0 8411 8411"/>
                              <a:gd name="T1" fmla="*/ T0 w 29"/>
                              <a:gd name="T2" fmla="+- 0 8440 841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Freeform 941"/>
                        <wps:cNvSpPr>
                          <a:spLocks/>
                        </wps:cNvSpPr>
                        <wps:spPr bwMode="auto">
                          <a:xfrm>
                            <a:off x="8469" y="2397"/>
                            <a:ext cx="29" cy="0"/>
                          </a:xfrm>
                          <a:custGeom>
                            <a:avLst/>
                            <a:gdLst>
                              <a:gd name="T0" fmla="+- 0 8469 8469"/>
                              <a:gd name="T1" fmla="*/ T0 w 29"/>
                              <a:gd name="T2" fmla="+- 0 8497 846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Freeform 940"/>
                        <wps:cNvSpPr>
                          <a:spLocks/>
                        </wps:cNvSpPr>
                        <wps:spPr bwMode="auto">
                          <a:xfrm>
                            <a:off x="8526" y="2397"/>
                            <a:ext cx="29" cy="0"/>
                          </a:xfrm>
                          <a:custGeom>
                            <a:avLst/>
                            <a:gdLst>
                              <a:gd name="T0" fmla="+- 0 8526 8526"/>
                              <a:gd name="T1" fmla="*/ T0 w 29"/>
                              <a:gd name="T2" fmla="+- 0 8555 852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Freeform 939"/>
                        <wps:cNvSpPr>
                          <a:spLocks/>
                        </wps:cNvSpPr>
                        <wps:spPr bwMode="auto">
                          <a:xfrm>
                            <a:off x="8584" y="2397"/>
                            <a:ext cx="29" cy="0"/>
                          </a:xfrm>
                          <a:custGeom>
                            <a:avLst/>
                            <a:gdLst>
                              <a:gd name="T0" fmla="+- 0 8584 8584"/>
                              <a:gd name="T1" fmla="*/ T0 w 29"/>
                              <a:gd name="T2" fmla="+- 0 8613 858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Freeform 938"/>
                        <wps:cNvSpPr>
                          <a:spLocks/>
                        </wps:cNvSpPr>
                        <wps:spPr bwMode="auto">
                          <a:xfrm>
                            <a:off x="8641" y="2397"/>
                            <a:ext cx="29" cy="0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29"/>
                              <a:gd name="T2" fmla="+- 0 8670 864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Freeform 937"/>
                        <wps:cNvSpPr>
                          <a:spLocks/>
                        </wps:cNvSpPr>
                        <wps:spPr bwMode="auto">
                          <a:xfrm>
                            <a:off x="8699" y="2397"/>
                            <a:ext cx="29" cy="0"/>
                          </a:xfrm>
                          <a:custGeom>
                            <a:avLst/>
                            <a:gdLst>
                              <a:gd name="T0" fmla="+- 0 8699 8699"/>
                              <a:gd name="T1" fmla="*/ T0 w 29"/>
                              <a:gd name="T2" fmla="+- 0 8728 869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Freeform 936"/>
                        <wps:cNvSpPr>
                          <a:spLocks/>
                        </wps:cNvSpPr>
                        <wps:spPr bwMode="auto">
                          <a:xfrm>
                            <a:off x="8757" y="2397"/>
                            <a:ext cx="29" cy="0"/>
                          </a:xfrm>
                          <a:custGeom>
                            <a:avLst/>
                            <a:gdLst>
                              <a:gd name="T0" fmla="+- 0 8757 8757"/>
                              <a:gd name="T1" fmla="*/ T0 w 29"/>
                              <a:gd name="T2" fmla="+- 0 8785 875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43ACA" id="Group 935" o:spid="_x0000_s1026" style="position:absolute;margin-left:391.45pt;margin-top:119.55pt;width:48.1pt;height:.6pt;z-index:-251695104;mso-position-horizontal-relative:page" coordorigin="7829,2391" coordsize="9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">
                <v:shape id="Freeform 952" o:spid="_x0000_s1027" style="position:absolute;left:7835;top:2397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951" o:spid="_x0000_s1028" style="position:absolute;left:7893;top:2397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950" o:spid="_x0000_s1029" style="position:absolute;left:7950;top:2397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949" o:spid="_x0000_s1030" style="position:absolute;left:8008;top:2397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948" o:spid="_x0000_s1031" style="position:absolute;left:8065;top:2397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947" o:spid="_x0000_s1032" style="position:absolute;left:8123;top:2397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946" o:spid="_x0000_s1033" style="position:absolute;left:8181;top:2397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" path="m,l28,e" filled="f" strokecolor="#adaaaa" strokeweight=".58pt">
                  <v:path arrowok="t" o:connecttype="custom" o:connectlocs="0,0;28,0" o:connectangles="0,0"/>
                </v:shape>
                <v:shape id="Freeform 945" o:spid="_x0000_s1034" style="position:absolute;left:8238;top:2397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944" o:spid="_x0000_s1035" style="position:absolute;left:8296;top:2397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" path="m,l29,e" filled="f" strokecolor="#adaaaa" strokeweight=".58pt">
                  <v:path arrowok="t" o:connecttype="custom" o:connectlocs="0,0;29,0" o:connectangles="0,0"/>
                </v:shape>
                <v:shape id="Freeform 943" o:spid="_x0000_s1036" style="position:absolute;left:8353;top:2397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942" o:spid="_x0000_s1037" style="position:absolute;left:8411;top:2397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941" o:spid="_x0000_s1038" style="position:absolute;left:8469;top:2397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940" o:spid="_x0000_s1039" style="position:absolute;left:8526;top:2397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939" o:spid="_x0000_s1040" style="position:absolute;left:8584;top:2397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938" o:spid="_x0000_s1041" style="position:absolute;left:8641;top:2397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937" o:spid="_x0000_s1042" style="position:absolute;left:8699;top:2397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936" o:spid="_x0000_s1043" style="position:absolute;left:8757;top:2397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" path="m,l28,e" filled="f" strokecolor="#adaaaa" strokeweight=".5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="009C3828">
        <w:rPr>
          <w:noProof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 wp14:anchorId="7D59489A" wp14:editId="53EA2FF3">
                <wp:simplePos x="0" y="0"/>
                <wp:positionH relativeFrom="page">
                  <wp:posOffset>5024755</wp:posOffset>
                </wp:positionH>
                <wp:positionV relativeFrom="paragraph">
                  <wp:posOffset>1811020</wp:posOffset>
                </wp:positionV>
                <wp:extent cx="557530" cy="7620"/>
                <wp:effectExtent l="5080" t="7620" r="8890" b="3810"/>
                <wp:wrapNone/>
                <wp:docPr id="904" name="Group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30" cy="7620"/>
                          <a:chOff x="7913" y="2852"/>
                          <a:chExt cx="878" cy="12"/>
                        </a:xfrm>
                      </wpg:grpSpPr>
                      <wps:wsp>
                        <wps:cNvPr id="905" name="Freeform 934"/>
                        <wps:cNvSpPr>
                          <a:spLocks/>
                        </wps:cNvSpPr>
                        <wps:spPr bwMode="auto">
                          <a:xfrm>
                            <a:off x="7919" y="2858"/>
                            <a:ext cx="2" cy="0"/>
                          </a:xfrm>
                          <a:custGeom>
                            <a:avLst/>
                            <a:gdLst>
                              <a:gd name="T0" fmla="+- 0 7919 7919"/>
                              <a:gd name="T1" fmla="*/ T0 w 2"/>
                              <a:gd name="T2" fmla="+- 0 7921 7919"/>
                              <a:gd name="T3" fmla="*/ T2 w 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Freeform 933"/>
                        <wps:cNvSpPr>
                          <a:spLocks/>
                        </wps:cNvSpPr>
                        <wps:spPr bwMode="auto">
                          <a:xfrm>
                            <a:off x="7950" y="2858"/>
                            <a:ext cx="29" cy="0"/>
                          </a:xfrm>
                          <a:custGeom>
                            <a:avLst/>
                            <a:gdLst>
                              <a:gd name="T0" fmla="+- 0 7950 7950"/>
                              <a:gd name="T1" fmla="*/ T0 w 29"/>
                              <a:gd name="T2" fmla="+- 0 7979 795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Freeform 932"/>
                        <wps:cNvSpPr>
                          <a:spLocks/>
                        </wps:cNvSpPr>
                        <wps:spPr bwMode="auto">
                          <a:xfrm>
                            <a:off x="8008" y="2858"/>
                            <a:ext cx="29" cy="0"/>
                          </a:xfrm>
                          <a:custGeom>
                            <a:avLst/>
                            <a:gdLst>
                              <a:gd name="T0" fmla="+- 0 8008 8008"/>
                              <a:gd name="T1" fmla="*/ T0 w 29"/>
                              <a:gd name="T2" fmla="+- 0 8037 800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Freeform 931"/>
                        <wps:cNvSpPr>
                          <a:spLocks/>
                        </wps:cNvSpPr>
                        <wps:spPr bwMode="auto">
                          <a:xfrm>
                            <a:off x="8065" y="2858"/>
                            <a:ext cx="29" cy="0"/>
                          </a:xfrm>
                          <a:custGeom>
                            <a:avLst/>
                            <a:gdLst>
                              <a:gd name="T0" fmla="+- 0 8065 8065"/>
                              <a:gd name="T1" fmla="*/ T0 w 29"/>
                              <a:gd name="T2" fmla="+- 0 8094 806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Freeform 930"/>
                        <wps:cNvSpPr>
                          <a:spLocks/>
                        </wps:cNvSpPr>
                        <wps:spPr bwMode="auto">
                          <a:xfrm>
                            <a:off x="8123" y="2858"/>
                            <a:ext cx="29" cy="0"/>
                          </a:xfrm>
                          <a:custGeom>
                            <a:avLst/>
                            <a:gdLst>
                              <a:gd name="T0" fmla="+- 0 8123 8123"/>
                              <a:gd name="T1" fmla="*/ T0 w 29"/>
                              <a:gd name="T2" fmla="+- 0 8152 812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Freeform 929"/>
                        <wps:cNvSpPr>
                          <a:spLocks/>
                        </wps:cNvSpPr>
                        <wps:spPr bwMode="auto">
                          <a:xfrm>
                            <a:off x="8181" y="2858"/>
                            <a:ext cx="29" cy="0"/>
                          </a:xfrm>
                          <a:custGeom>
                            <a:avLst/>
                            <a:gdLst>
                              <a:gd name="T0" fmla="+- 0 8181 8181"/>
                              <a:gd name="T1" fmla="*/ T0 w 29"/>
                              <a:gd name="T2" fmla="+- 0 8209 818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Freeform 928"/>
                        <wps:cNvSpPr>
                          <a:spLocks/>
                        </wps:cNvSpPr>
                        <wps:spPr bwMode="auto">
                          <a:xfrm>
                            <a:off x="8238" y="2858"/>
                            <a:ext cx="29" cy="0"/>
                          </a:xfrm>
                          <a:custGeom>
                            <a:avLst/>
                            <a:gdLst>
                              <a:gd name="T0" fmla="+- 0 8238 8238"/>
                              <a:gd name="T1" fmla="*/ T0 w 29"/>
                              <a:gd name="T2" fmla="+- 0 8267 823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Freeform 927"/>
                        <wps:cNvSpPr>
                          <a:spLocks/>
                        </wps:cNvSpPr>
                        <wps:spPr bwMode="auto">
                          <a:xfrm>
                            <a:off x="8296" y="2858"/>
                            <a:ext cx="29" cy="0"/>
                          </a:xfrm>
                          <a:custGeom>
                            <a:avLst/>
                            <a:gdLst>
                              <a:gd name="T0" fmla="+- 0 8296 8296"/>
                              <a:gd name="T1" fmla="*/ T0 w 29"/>
                              <a:gd name="T2" fmla="+- 0 8325 829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Freeform 926"/>
                        <wps:cNvSpPr>
                          <a:spLocks/>
                        </wps:cNvSpPr>
                        <wps:spPr bwMode="auto">
                          <a:xfrm>
                            <a:off x="8353" y="2858"/>
                            <a:ext cx="29" cy="0"/>
                          </a:xfrm>
                          <a:custGeom>
                            <a:avLst/>
                            <a:gdLst>
                              <a:gd name="T0" fmla="+- 0 8353 8353"/>
                              <a:gd name="T1" fmla="*/ T0 w 29"/>
                              <a:gd name="T2" fmla="+- 0 8382 835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Freeform 925"/>
                        <wps:cNvSpPr>
                          <a:spLocks/>
                        </wps:cNvSpPr>
                        <wps:spPr bwMode="auto">
                          <a:xfrm>
                            <a:off x="8411" y="2858"/>
                            <a:ext cx="29" cy="0"/>
                          </a:xfrm>
                          <a:custGeom>
                            <a:avLst/>
                            <a:gdLst>
                              <a:gd name="T0" fmla="+- 0 8411 8411"/>
                              <a:gd name="T1" fmla="*/ T0 w 29"/>
                              <a:gd name="T2" fmla="+- 0 8440 841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Freeform 924"/>
                        <wps:cNvSpPr>
                          <a:spLocks/>
                        </wps:cNvSpPr>
                        <wps:spPr bwMode="auto">
                          <a:xfrm>
                            <a:off x="8469" y="2858"/>
                            <a:ext cx="29" cy="0"/>
                          </a:xfrm>
                          <a:custGeom>
                            <a:avLst/>
                            <a:gdLst>
                              <a:gd name="T0" fmla="+- 0 8469 8469"/>
                              <a:gd name="T1" fmla="*/ T0 w 29"/>
                              <a:gd name="T2" fmla="+- 0 8497 846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Freeform 923"/>
                        <wps:cNvSpPr>
                          <a:spLocks/>
                        </wps:cNvSpPr>
                        <wps:spPr bwMode="auto">
                          <a:xfrm>
                            <a:off x="8526" y="2858"/>
                            <a:ext cx="29" cy="0"/>
                          </a:xfrm>
                          <a:custGeom>
                            <a:avLst/>
                            <a:gdLst>
                              <a:gd name="T0" fmla="+- 0 8526 8526"/>
                              <a:gd name="T1" fmla="*/ T0 w 29"/>
                              <a:gd name="T2" fmla="+- 0 8555 852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Freeform 922"/>
                        <wps:cNvSpPr>
                          <a:spLocks/>
                        </wps:cNvSpPr>
                        <wps:spPr bwMode="auto">
                          <a:xfrm>
                            <a:off x="8584" y="2858"/>
                            <a:ext cx="29" cy="0"/>
                          </a:xfrm>
                          <a:custGeom>
                            <a:avLst/>
                            <a:gdLst>
                              <a:gd name="T0" fmla="+- 0 8584 8584"/>
                              <a:gd name="T1" fmla="*/ T0 w 29"/>
                              <a:gd name="T2" fmla="+- 0 8613 858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Freeform 921"/>
                        <wps:cNvSpPr>
                          <a:spLocks/>
                        </wps:cNvSpPr>
                        <wps:spPr bwMode="auto">
                          <a:xfrm>
                            <a:off x="8641" y="2858"/>
                            <a:ext cx="29" cy="0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29"/>
                              <a:gd name="T2" fmla="+- 0 8670 864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Freeform 920"/>
                        <wps:cNvSpPr>
                          <a:spLocks/>
                        </wps:cNvSpPr>
                        <wps:spPr bwMode="auto">
                          <a:xfrm>
                            <a:off x="8699" y="2858"/>
                            <a:ext cx="29" cy="0"/>
                          </a:xfrm>
                          <a:custGeom>
                            <a:avLst/>
                            <a:gdLst>
                              <a:gd name="T0" fmla="+- 0 8699 8699"/>
                              <a:gd name="T1" fmla="*/ T0 w 29"/>
                              <a:gd name="T2" fmla="+- 0 8728 869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Freeform 919"/>
                        <wps:cNvSpPr>
                          <a:spLocks/>
                        </wps:cNvSpPr>
                        <wps:spPr bwMode="auto">
                          <a:xfrm>
                            <a:off x="8757" y="2858"/>
                            <a:ext cx="29" cy="0"/>
                          </a:xfrm>
                          <a:custGeom>
                            <a:avLst/>
                            <a:gdLst>
                              <a:gd name="T0" fmla="+- 0 8757 8757"/>
                              <a:gd name="T1" fmla="*/ T0 w 29"/>
                              <a:gd name="T2" fmla="+- 0 8785 875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AFB56" id="Group 918" o:spid="_x0000_s1026" style="position:absolute;margin-left:395.65pt;margin-top:142.6pt;width:43.9pt;height:.6pt;z-index:-251691008;mso-position-horizontal-relative:page" coordorigin="7913,2852" coordsize="87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">
                <v:shape id="Freeform 934" o:spid="_x0000_s1027" style="position:absolute;left:7919;top:2858;width:2;height:0;visibility:visible;mso-wrap-style:square;v-text-anchor:top" coordsize="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" path="m,l2,e" filled="f" strokecolor="#adaaaa" strokeweight=".58pt">
                  <v:path arrowok="t" o:connecttype="custom" o:connectlocs="0,0;2,0" o:connectangles="0,0"/>
                </v:shape>
                <v:shape id="Freeform 933" o:spid="_x0000_s1028" style="position:absolute;left:7950;top:285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932" o:spid="_x0000_s1029" style="position:absolute;left:8008;top:285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931" o:spid="_x0000_s1030" style="position:absolute;left:8065;top:285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" path="m,l29,e" filled="f" strokecolor="#adaaaa" strokeweight=".58pt">
                  <v:path arrowok="t" o:connecttype="custom" o:connectlocs="0,0;29,0" o:connectangles="0,0"/>
                </v:shape>
                <v:shape id="Freeform 930" o:spid="_x0000_s1031" style="position:absolute;left:8123;top:285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929" o:spid="_x0000_s1032" style="position:absolute;left:8181;top:285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" path="m,l28,e" filled="f" strokecolor="#adaaaa" strokeweight=".58pt">
                  <v:path arrowok="t" o:connecttype="custom" o:connectlocs="0,0;28,0" o:connectangles="0,0"/>
                </v:shape>
                <v:shape id="Freeform 928" o:spid="_x0000_s1033" style="position:absolute;left:8238;top:285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927" o:spid="_x0000_s1034" style="position:absolute;left:8296;top:285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926" o:spid="_x0000_s1035" style="position:absolute;left:8353;top:285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925" o:spid="_x0000_s1036" style="position:absolute;left:8411;top:285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924" o:spid="_x0000_s1037" style="position:absolute;left:8469;top:285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923" o:spid="_x0000_s1038" style="position:absolute;left:8526;top:285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922" o:spid="_x0000_s1039" style="position:absolute;left:8584;top:285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921" o:spid="_x0000_s1040" style="position:absolute;left:8641;top:285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" path="m,l29,e" filled="f" strokecolor="#adaaaa" strokeweight=".58pt">
                  <v:path arrowok="t" o:connecttype="custom" o:connectlocs="0,0;29,0" o:connectangles="0,0"/>
                </v:shape>
                <v:shape id="Freeform 920" o:spid="_x0000_s1041" style="position:absolute;left:8699;top:285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919" o:spid="_x0000_s1042" style="position:absolute;left:8757;top:285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" path="m,l28,e" filled="f" strokecolor="#adaaaa" strokeweight=".5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="009C3828"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654328AA" wp14:editId="1362D435">
                <wp:simplePos x="0" y="0"/>
                <wp:positionH relativeFrom="page">
                  <wp:posOffset>4715510</wp:posOffset>
                </wp:positionH>
                <wp:positionV relativeFrom="paragraph">
                  <wp:posOffset>1957705</wp:posOffset>
                </wp:positionV>
                <wp:extent cx="866775" cy="7620"/>
                <wp:effectExtent l="10160" t="1905" r="8890" b="9525"/>
                <wp:wrapNone/>
                <wp:docPr id="879" name="Group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7620"/>
                          <a:chOff x="7426" y="3083"/>
                          <a:chExt cx="1365" cy="12"/>
                        </a:xfrm>
                      </wpg:grpSpPr>
                      <wps:wsp>
                        <wps:cNvPr id="880" name="Freeform 917"/>
                        <wps:cNvSpPr>
                          <a:spLocks/>
                        </wps:cNvSpPr>
                        <wps:spPr bwMode="auto">
                          <a:xfrm>
                            <a:off x="7432" y="3088"/>
                            <a:ext cx="29" cy="0"/>
                          </a:xfrm>
                          <a:custGeom>
                            <a:avLst/>
                            <a:gdLst>
                              <a:gd name="T0" fmla="+- 0 7432 7432"/>
                              <a:gd name="T1" fmla="*/ T0 w 29"/>
                              <a:gd name="T2" fmla="+- 0 7461 743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Freeform 916"/>
                        <wps:cNvSpPr>
                          <a:spLocks/>
                        </wps:cNvSpPr>
                        <wps:spPr bwMode="auto">
                          <a:xfrm>
                            <a:off x="7489" y="3088"/>
                            <a:ext cx="29" cy="0"/>
                          </a:xfrm>
                          <a:custGeom>
                            <a:avLst/>
                            <a:gdLst>
                              <a:gd name="T0" fmla="+- 0 7489 7489"/>
                              <a:gd name="T1" fmla="*/ T0 w 29"/>
                              <a:gd name="T2" fmla="+- 0 7518 748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Freeform 915"/>
                        <wps:cNvSpPr>
                          <a:spLocks/>
                        </wps:cNvSpPr>
                        <wps:spPr bwMode="auto">
                          <a:xfrm>
                            <a:off x="7547" y="3088"/>
                            <a:ext cx="29" cy="0"/>
                          </a:xfrm>
                          <a:custGeom>
                            <a:avLst/>
                            <a:gdLst>
                              <a:gd name="T0" fmla="+- 0 7547 7547"/>
                              <a:gd name="T1" fmla="*/ T0 w 29"/>
                              <a:gd name="T2" fmla="+- 0 7576 754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Freeform 914"/>
                        <wps:cNvSpPr>
                          <a:spLocks/>
                        </wps:cNvSpPr>
                        <wps:spPr bwMode="auto">
                          <a:xfrm>
                            <a:off x="7605" y="3088"/>
                            <a:ext cx="29" cy="0"/>
                          </a:xfrm>
                          <a:custGeom>
                            <a:avLst/>
                            <a:gdLst>
                              <a:gd name="T0" fmla="+- 0 7605 7605"/>
                              <a:gd name="T1" fmla="*/ T0 w 29"/>
                              <a:gd name="T2" fmla="+- 0 7633 760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Freeform 913"/>
                        <wps:cNvSpPr>
                          <a:spLocks/>
                        </wps:cNvSpPr>
                        <wps:spPr bwMode="auto">
                          <a:xfrm>
                            <a:off x="7662" y="3088"/>
                            <a:ext cx="29" cy="0"/>
                          </a:xfrm>
                          <a:custGeom>
                            <a:avLst/>
                            <a:gdLst>
                              <a:gd name="T0" fmla="+- 0 7662 7662"/>
                              <a:gd name="T1" fmla="*/ T0 w 29"/>
                              <a:gd name="T2" fmla="+- 0 7691 766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Freeform 912"/>
                        <wps:cNvSpPr>
                          <a:spLocks/>
                        </wps:cNvSpPr>
                        <wps:spPr bwMode="auto">
                          <a:xfrm>
                            <a:off x="7720" y="3088"/>
                            <a:ext cx="29" cy="0"/>
                          </a:xfrm>
                          <a:custGeom>
                            <a:avLst/>
                            <a:gdLst>
                              <a:gd name="T0" fmla="+- 0 7720 7720"/>
                              <a:gd name="T1" fmla="*/ T0 w 29"/>
                              <a:gd name="T2" fmla="+- 0 7749 772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Freeform 911"/>
                        <wps:cNvSpPr>
                          <a:spLocks/>
                        </wps:cNvSpPr>
                        <wps:spPr bwMode="auto">
                          <a:xfrm>
                            <a:off x="7777" y="3088"/>
                            <a:ext cx="29" cy="0"/>
                          </a:xfrm>
                          <a:custGeom>
                            <a:avLst/>
                            <a:gdLst>
                              <a:gd name="T0" fmla="+- 0 7777 7777"/>
                              <a:gd name="T1" fmla="*/ T0 w 29"/>
                              <a:gd name="T2" fmla="+- 0 7806 777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Freeform 910"/>
                        <wps:cNvSpPr>
                          <a:spLocks/>
                        </wps:cNvSpPr>
                        <wps:spPr bwMode="auto">
                          <a:xfrm>
                            <a:off x="7835" y="3088"/>
                            <a:ext cx="29" cy="0"/>
                          </a:xfrm>
                          <a:custGeom>
                            <a:avLst/>
                            <a:gdLst>
                              <a:gd name="T0" fmla="+- 0 7835 7835"/>
                              <a:gd name="T1" fmla="*/ T0 w 29"/>
                              <a:gd name="T2" fmla="+- 0 7864 783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Freeform 909"/>
                        <wps:cNvSpPr>
                          <a:spLocks/>
                        </wps:cNvSpPr>
                        <wps:spPr bwMode="auto">
                          <a:xfrm>
                            <a:off x="7893" y="3088"/>
                            <a:ext cx="29" cy="0"/>
                          </a:xfrm>
                          <a:custGeom>
                            <a:avLst/>
                            <a:gdLst>
                              <a:gd name="T0" fmla="+- 0 7893 7893"/>
                              <a:gd name="T1" fmla="*/ T0 w 29"/>
                              <a:gd name="T2" fmla="+- 0 7921 789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Freeform 908"/>
                        <wps:cNvSpPr>
                          <a:spLocks/>
                        </wps:cNvSpPr>
                        <wps:spPr bwMode="auto">
                          <a:xfrm>
                            <a:off x="7950" y="3088"/>
                            <a:ext cx="29" cy="0"/>
                          </a:xfrm>
                          <a:custGeom>
                            <a:avLst/>
                            <a:gdLst>
                              <a:gd name="T0" fmla="+- 0 7950 7950"/>
                              <a:gd name="T1" fmla="*/ T0 w 29"/>
                              <a:gd name="T2" fmla="+- 0 7979 795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Freeform 907"/>
                        <wps:cNvSpPr>
                          <a:spLocks/>
                        </wps:cNvSpPr>
                        <wps:spPr bwMode="auto">
                          <a:xfrm>
                            <a:off x="8008" y="3088"/>
                            <a:ext cx="29" cy="0"/>
                          </a:xfrm>
                          <a:custGeom>
                            <a:avLst/>
                            <a:gdLst>
                              <a:gd name="T0" fmla="+- 0 8008 8008"/>
                              <a:gd name="T1" fmla="*/ T0 w 29"/>
                              <a:gd name="T2" fmla="+- 0 8037 800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Freeform 906"/>
                        <wps:cNvSpPr>
                          <a:spLocks/>
                        </wps:cNvSpPr>
                        <wps:spPr bwMode="auto">
                          <a:xfrm>
                            <a:off x="8065" y="3088"/>
                            <a:ext cx="29" cy="0"/>
                          </a:xfrm>
                          <a:custGeom>
                            <a:avLst/>
                            <a:gdLst>
                              <a:gd name="T0" fmla="+- 0 8065 8065"/>
                              <a:gd name="T1" fmla="*/ T0 w 29"/>
                              <a:gd name="T2" fmla="+- 0 8094 806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Freeform 905"/>
                        <wps:cNvSpPr>
                          <a:spLocks/>
                        </wps:cNvSpPr>
                        <wps:spPr bwMode="auto">
                          <a:xfrm>
                            <a:off x="8123" y="3088"/>
                            <a:ext cx="29" cy="0"/>
                          </a:xfrm>
                          <a:custGeom>
                            <a:avLst/>
                            <a:gdLst>
                              <a:gd name="T0" fmla="+- 0 8123 8123"/>
                              <a:gd name="T1" fmla="*/ T0 w 29"/>
                              <a:gd name="T2" fmla="+- 0 8152 812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Freeform 904"/>
                        <wps:cNvSpPr>
                          <a:spLocks/>
                        </wps:cNvSpPr>
                        <wps:spPr bwMode="auto">
                          <a:xfrm>
                            <a:off x="8181" y="3088"/>
                            <a:ext cx="29" cy="0"/>
                          </a:xfrm>
                          <a:custGeom>
                            <a:avLst/>
                            <a:gdLst>
                              <a:gd name="T0" fmla="+- 0 8181 8181"/>
                              <a:gd name="T1" fmla="*/ T0 w 29"/>
                              <a:gd name="T2" fmla="+- 0 8209 818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Freeform 903"/>
                        <wps:cNvSpPr>
                          <a:spLocks/>
                        </wps:cNvSpPr>
                        <wps:spPr bwMode="auto">
                          <a:xfrm>
                            <a:off x="8238" y="3088"/>
                            <a:ext cx="29" cy="0"/>
                          </a:xfrm>
                          <a:custGeom>
                            <a:avLst/>
                            <a:gdLst>
                              <a:gd name="T0" fmla="+- 0 8238 8238"/>
                              <a:gd name="T1" fmla="*/ T0 w 29"/>
                              <a:gd name="T2" fmla="+- 0 8267 823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Freeform 902"/>
                        <wps:cNvSpPr>
                          <a:spLocks/>
                        </wps:cNvSpPr>
                        <wps:spPr bwMode="auto">
                          <a:xfrm>
                            <a:off x="8296" y="3088"/>
                            <a:ext cx="29" cy="0"/>
                          </a:xfrm>
                          <a:custGeom>
                            <a:avLst/>
                            <a:gdLst>
                              <a:gd name="T0" fmla="+- 0 8296 8296"/>
                              <a:gd name="T1" fmla="*/ T0 w 29"/>
                              <a:gd name="T2" fmla="+- 0 8325 829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Freeform 901"/>
                        <wps:cNvSpPr>
                          <a:spLocks/>
                        </wps:cNvSpPr>
                        <wps:spPr bwMode="auto">
                          <a:xfrm>
                            <a:off x="8353" y="3088"/>
                            <a:ext cx="29" cy="0"/>
                          </a:xfrm>
                          <a:custGeom>
                            <a:avLst/>
                            <a:gdLst>
                              <a:gd name="T0" fmla="+- 0 8353 8353"/>
                              <a:gd name="T1" fmla="*/ T0 w 29"/>
                              <a:gd name="T2" fmla="+- 0 8382 835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Freeform 900"/>
                        <wps:cNvSpPr>
                          <a:spLocks/>
                        </wps:cNvSpPr>
                        <wps:spPr bwMode="auto">
                          <a:xfrm>
                            <a:off x="8411" y="3088"/>
                            <a:ext cx="29" cy="0"/>
                          </a:xfrm>
                          <a:custGeom>
                            <a:avLst/>
                            <a:gdLst>
                              <a:gd name="T0" fmla="+- 0 8411 8411"/>
                              <a:gd name="T1" fmla="*/ T0 w 29"/>
                              <a:gd name="T2" fmla="+- 0 8440 841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Freeform 899"/>
                        <wps:cNvSpPr>
                          <a:spLocks/>
                        </wps:cNvSpPr>
                        <wps:spPr bwMode="auto">
                          <a:xfrm>
                            <a:off x="8469" y="3088"/>
                            <a:ext cx="29" cy="0"/>
                          </a:xfrm>
                          <a:custGeom>
                            <a:avLst/>
                            <a:gdLst>
                              <a:gd name="T0" fmla="+- 0 8469 8469"/>
                              <a:gd name="T1" fmla="*/ T0 w 29"/>
                              <a:gd name="T2" fmla="+- 0 8497 846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Freeform 898"/>
                        <wps:cNvSpPr>
                          <a:spLocks/>
                        </wps:cNvSpPr>
                        <wps:spPr bwMode="auto">
                          <a:xfrm>
                            <a:off x="8526" y="3088"/>
                            <a:ext cx="29" cy="0"/>
                          </a:xfrm>
                          <a:custGeom>
                            <a:avLst/>
                            <a:gdLst>
                              <a:gd name="T0" fmla="+- 0 8526 8526"/>
                              <a:gd name="T1" fmla="*/ T0 w 29"/>
                              <a:gd name="T2" fmla="+- 0 8555 852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Freeform 897"/>
                        <wps:cNvSpPr>
                          <a:spLocks/>
                        </wps:cNvSpPr>
                        <wps:spPr bwMode="auto">
                          <a:xfrm>
                            <a:off x="8584" y="3088"/>
                            <a:ext cx="29" cy="0"/>
                          </a:xfrm>
                          <a:custGeom>
                            <a:avLst/>
                            <a:gdLst>
                              <a:gd name="T0" fmla="+- 0 8584 8584"/>
                              <a:gd name="T1" fmla="*/ T0 w 29"/>
                              <a:gd name="T2" fmla="+- 0 8613 858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Freeform 896"/>
                        <wps:cNvSpPr>
                          <a:spLocks/>
                        </wps:cNvSpPr>
                        <wps:spPr bwMode="auto">
                          <a:xfrm>
                            <a:off x="8641" y="3088"/>
                            <a:ext cx="29" cy="0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29"/>
                              <a:gd name="T2" fmla="+- 0 8670 864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Freeform 895"/>
                        <wps:cNvSpPr>
                          <a:spLocks/>
                        </wps:cNvSpPr>
                        <wps:spPr bwMode="auto">
                          <a:xfrm>
                            <a:off x="8699" y="3088"/>
                            <a:ext cx="29" cy="0"/>
                          </a:xfrm>
                          <a:custGeom>
                            <a:avLst/>
                            <a:gdLst>
                              <a:gd name="T0" fmla="+- 0 8699 8699"/>
                              <a:gd name="T1" fmla="*/ T0 w 29"/>
                              <a:gd name="T2" fmla="+- 0 8728 869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Freeform 894"/>
                        <wps:cNvSpPr>
                          <a:spLocks/>
                        </wps:cNvSpPr>
                        <wps:spPr bwMode="auto">
                          <a:xfrm>
                            <a:off x="8757" y="3088"/>
                            <a:ext cx="29" cy="0"/>
                          </a:xfrm>
                          <a:custGeom>
                            <a:avLst/>
                            <a:gdLst>
                              <a:gd name="T0" fmla="+- 0 8757 8757"/>
                              <a:gd name="T1" fmla="*/ T0 w 29"/>
                              <a:gd name="T2" fmla="+- 0 8785 875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167C3" id="Group 893" o:spid="_x0000_s1026" style="position:absolute;margin-left:371.3pt;margin-top:154.15pt;width:68.25pt;height:.6pt;z-index:-251688960;mso-position-horizontal-relative:page" coordorigin="7426,3083" coordsize="136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">
                <v:shape id="Freeform 917" o:spid="_x0000_s1027" style="position:absolute;left:7432;top:308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" path="m,l29,e" filled="f" strokecolor="#adaaaa" strokeweight=".58pt">
                  <v:path arrowok="t" o:connecttype="custom" o:connectlocs="0,0;29,0" o:connectangles="0,0"/>
                </v:shape>
                <v:shape id="Freeform 916" o:spid="_x0000_s1028" style="position:absolute;left:7489;top:308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915" o:spid="_x0000_s1029" style="position:absolute;left:7547;top:308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914" o:spid="_x0000_s1030" style="position:absolute;left:7605;top:308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913" o:spid="_x0000_s1031" style="position:absolute;left:7662;top:308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912" o:spid="_x0000_s1032" style="position:absolute;left:7720;top:308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911" o:spid="_x0000_s1033" style="position:absolute;left:7777;top:308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910" o:spid="_x0000_s1034" style="position:absolute;left:7835;top:308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909" o:spid="_x0000_s1035" style="position:absolute;left:7893;top:308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" path="m,l28,e" filled="f" strokecolor="#adaaaa" strokeweight=".58pt">
                  <v:path arrowok="t" o:connecttype="custom" o:connectlocs="0,0;28,0" o:connectangles="0,0"/>
                </v:shape>
                <v:shape id="Freeform 908" o:spid="_x0000_s1036" style="position:absolute;left:7950;top:308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907" o:spid="_x0000_s1037" style="position:absolute;left:8008;top:308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" path="m,l29,e" filled="f" strokecolor="#adaaaa" strokeweight=".58pt">
                  <v:path arrowok="t" o:connecttype="custom" o:connectlocs="0,0;29,0" o:connectangles="0,0"/>
                </v:shape>
                <v:shape id="Freeform 906" o:spid="_x0000_s1038" style="position:absolute;left:8065;top:308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905" o:spid="_x0000_s1039" style="position:absolute;left:8123;top:308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904" o:spid="_x0000_s1040" style="position:absolute;left:8181;top:308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903" o:spid="_x0000_s1041" style="position:absolute;left:8238;top:308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902" o:spid="_x0000_s1042" style="position:absolute;left:8296;top:308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901" o:spid="_x0000_s1043" style="position:absolute;left:8353;top:308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900" o:spid="_x0000_s1044" style="position:absolute;left:8411;top:308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899" o:spid="_x0000_s1045" style="position:absolute;left:8469;top:308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" path="m,l28,e" filled="f" strokecolor="#adaaaa" strokeweight=".58pt">
                  <v:path arrowok="t" o:connecttype="custom" o:connectlocs="0,0;28,0" o:connectangles="0,0"/>
                </v:shape>
                <v:shape id="Freeform 898" o:spid="_x0000_s1046" style="position:absolute;left:8526;top:308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897" o:spid="_x0000_s1047" style="position:absolute;left:8584;top:308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" path="m,l29,e" filled="f" strokecolor="#adaaaa" strokeweight=".58pt">
                  <v:path arrowok="t" o:connecttype="custom" o:connectlocs="0,0;29,0" o:connectangles="0,0"/>
                </v:shape>
                <v:shape id="Freeform 896" o:spid="_x0000_s1048" style="position:absolute;left:8641;top:308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895" o:spid="_x0000_s1049" style="position:absolute;left:8699;top:308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894" o:spid="_x0000_s1050" style="position:absolute;left:8757;top:308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" path="m,l28,e" filled="f" strokecolor="#adaaaa" strokeweight=".5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</w:p>
    <w:p w14:paraId="78503419" w14:textId="77777777" w:rsidR="00D84CB3" w:rsidRDefault="00D84CB3">
      <w:pPr>
        <w:spacing w:before="2" w:line="200" w:lineRule="exact"/>
        <w:rPr>
          <w:lang w:val="es-DO"/>
        </w:rPr>
      </w:pPr>
    </w:p>
    <w:p w14:paraId="37EBA682" w14:textId="77777777" w:rsidR="00C55150" w:rsidRPr="00D50787" w:rsidRDefault="00C55150">
      <w:pPr>
        <w:spacing w:before="2" w:line="200" w:lineRule="exact"/>
        <w:rPr>
          <w:lang w:val="es-DO"/>
        </w:rPr>
        <w:sectPr w:rsidR="00C55150" w:rsidRPr="00D50787">
          <w:type w:val="continuous"/>
          <w:pgSz w:w="12240" w:h="15840"/>
          <w:pgMar w:top="640" w:right="1500" w:bottom="280" w:left="1340" w:header="720" w:footer="720" w:gutter="0"/>
          <w:cols w:space="720"/>
        </w:sectPr>
      </w:pPr>
    </w:p>
    <w:p w14:paraId="665F93C7" w14:textId="77777777" w:rsidR="00D84CB3" w:rsidRPr="00D50787" w:rsidRDefault="00BC7571">
      <w:pPr>
        <w:tabs>
          <w:tab w:val="left" w:pos="3080"/>
        </w:tabs>
        <w:spacing w:before="32" w:line="240" w:lineRule="exact"/>
        <w:ind w:left="100" w:right="-53"/>
        <w:rPr>
          <w:sz w:val="22"/>
          <w:szCs w:val="22"/>
          <w:lang w:val="es-DO"/>
        </w:rPr>
      </w:pPr>
      <w:r w:rsidRPr="00D50787">
        <w:rPr>
          <w:spacing w:val="-1"/>
          <w:position w:val="-1"/>
          <w:sz w:val="22"/>
          <w:szCs w:val="22"/>
          <w:lang w:val="es-DO"/>
        </w:rPr>
        <w:t>D</w:t>
      </w:r>
      <w:r w:rsidRPr="00D50787">
        <w:rPr>
          <w:spacing w:val="1"/>
          <w:position w:val="-1"/>
          <w:sz w:val="22"/>
          <w:szCs w:val="22"/>
          <w:lang w:val="es-DO"/>
        </w:rPr>
        <w:t>i</w:t>
      </w:r>
      <w:r w:rsidRPr="00D50787">
        <w:rPr>
          <w:position w:val="-1"/>
          <w:sz w:val="22"/>
          <w:szCs w:val="22"/>
          <w:lang w:val="es-DO"/>
        </w:rPr>
        <w:t>s</w:t>
      </w:r>
      <w:r w:rsidRPr="00D50787">
        <w:rPr>
          <w:spacing w:val="-1"/>
          <w:position w:val="-1"/>
          <w:sz w:val="22"/>
          <w:szCs w:val="22"/>
          <w:lang w:val="es-DO"/>
        </w:rPr>
        <w:t>t</w:t>
      </w:r>
      <w:r w:rsidRPr="00D50787">
        <w:rPr>
          <w:spacing w:val="1"/>
          <w:position w:val="-1"/>
          <w:sz w:val="22"/>
          <w:szCs w:val="22"/>
          <w:lang w:val="es-DO"/>
        </w:rPr>
        <w:t>r</w:t>
      </w:r>
      <w:r w:rsidRPr="00D50787">
        <w:rPr>
          <w:spacing w:val="-1"/>
          <w:position w:val="-1"/>
          <w:sz w:val="22"/>
          <w:szCs w:val="22"/>
          <w:lang w:val="es-DO"/>
        </w:rPr>
        <w:t>i</w:t>
      </w:r>
      <w:r w:rsidRPr="00D50787">
        <w:rPr>
          <w:spacing w:val="1"/>
          <w:position w:val="-1"/>
          <w:sz w:val="22"/>
          <w:szCs w:val="22"/>
          <w:lang w:val="es-DO"/>
        </w:rPr>
        <w:t>t</w:t>
      </w:r>
      <w:r w:rsidRPr="00D50787">
        <w:rPr>
          <w:position w:val="-1"/>
          <w:sz w:val="22"/>
          <w:szCs w:val="22"/>
          <w:lang w:val="es-DO"/>
        </w:rPr>
        <w:t>o:</w:t>
      </w:r>
      <w:r w:rsidRPr="00D50787">
        <w:rPr>
          <w:spacing w:val="-1"/>
          <w:position w:val="-1"/>
          <w:sz w:val="22"/>
          <w:szCs w:val="22"/>
          <w:lang w:val="es-DO"/>
        </w:rPr>
        <w:t xml:space="preserve"> </w:t>
      </w:r>
      <w:r w:rsidRPr="00D50787">
        <w:rPr>
          <w:position w:val="-1"/>
          <w:sz w:val="22"/>
          <w:szCs w:val="22"/>
          <w:u w:val="single" w:color="000000"/>
          <w:lang w:val="es-DO"/>
        </w:rPr>
        <w:t xml:space="preserve"> </w:t>
      </w:r>
      <w:r w:rsidRPr="00D50787">
        <w:rPr>
          <w:position w:val="-1"/>
          <w:sz w:val="22"/>
          <w:szCs w:val="22"/>
          <w:u w:val="single" w:color="000000"/>
          <w:lang w:val="es-DO"/>
        </w:rPr>
        <w:tab/>
      </w:r>
    </w:p>
    <w:p w14:paraId="7BB52F3A" w14:textId="77777777" w:rsidR="00D84CB3" w:rsidRPr="00D50787" w:rsidRDefault="00BC7571">
      <w:pPr>
        <w:tabs>
          <w:tab w:val="left" w:pos="2060"/>
        </w:tabs>
        <w:spacing w:before="32" w:line="240" w:lineRule="exact"/>
        <w:ind w:right="-53"/>
        <w:rPr>
          <w:sz w:val="22"/>
          <w:szCs w:val="22"/>
          <w:lang w:val="es-DO"/>
        </w:rPr>
      </w:pPr>
      <w:r w:rsidRPr="00D50787">
        <w:rPr>
          <w:lang w:val="es-DO"/>
        </w:rPr>
        <w:br w:type="column"/>
      </w:r>
      <w:r w:rsidRPr="00D50787">
        <w:rPr>
          <w:spacing w:val="-2"/>
          <w:position w:val="-1"/>
          <w:sz w:val="22"/>
          <w:szCs w:val="22"/>
          <w:lang w:val="es-DO"/>
        </w:rPr>
        <w:t>Ig</w:t>
      </w:r>
      <w:r w:rsidRPr="00D50787">
        <w:rPr>
          <w:spacing w:val="1"/>
          <w:position w:val="-1"/>
          <w:sz w:val="22"/>
          <w:szCs w:val="22"/>
          <w:lang w:val="es-DO"/>
        </w:rPr>
        <w:t>l</w:t>
      </w:r>
      <w:r w:rsidRPr="00D50787">
        <w:rPr>
          <w:position w:val="-1"/>
          <w:sz w:val="22"/>
          <w:szCs w:val="22"/>
          <w:lang w:val="es-DO"/>
        </w:rPr>
        <w:t>e</w:t>
      </w:r>
      <w:r w:rsidRPr="00D50787">
        <w:rPr>
          <w:spacing w:val="1"/>
          <w:position w:val="-1"/>
          <w:sz w:val="22"/>
          <w:szCs w:val="22"/>
          <w:lang w:val="es-DO"/>
        </w:rPr>
        <w:t>si</w:t>
      </w:r>
      <w:r w:rsidRPr="00D50787">
        <w:rPr>
          <w:position w:val="-1"/>
          <w:sz w:val="22"/>
          <w:szCs w:val="22"/>
          <w:lang w:val="es-DO"/>
        </w:rPr>
        <w:t>a #:</w:t>
      </w:r>
      <w:r w:rsidRPr="00D50787">
        <w:rPr>
          <w:spacing w:val="-5"/>
          <w:position w:val="-1"/>
          <w:sz w:val="22"/>
          <w:szCs w:val="22"/>
          <w:lang w:val="es-DO"/>
        </w:rPr>
        <w:t xml:space="preserve"> </w:t>
      </w:r>
      <w:r w:rsidRPr="00D50787">
        <w:rPr>
          <w:position w:val="-1"/>
          <w:sz w:val="22"/>
          <w:szCs w:val="22"/>
          <w:u w:val="single" w:color="000000"/>
          <w:lang w:val="es-DO"/>
        </w:rPr>
        <w:t xml:space="preserve"> </w:t>
      </w:r>
      <w:r w:rsidRPr="00D50787">
        <w:rPr>
          <w:position w:val="-1"/>
          <w:sz w:val="22"/>
          <w:szCs w:val="22"/>
          <w:u w:val="single" w:color="000000"/>
          <w:lang w:val="es-DO"/>
        </w:rPr>
        <w:tab/>
      </w:r>
    </w:p>
    <w:p w14:paraId="70E1C086" w14:textId="70E36A6F" w:rsidR="00D84CB3" w:rsidRPr="00D50787" w:rsidRDefault="009C3828">
      <w:pPr>
        <w:spacing w:before="32" w:line="240" w:lineRule="exact"/>
        <w:rPr>
          <w:sz w:val="22"/>
          <w:szCs w:val="22"/>
          <w:lang w:val="es-DO"/>
        </w:rPr>
        <w:sectPr w:rsidR="00D84CB3" w:rsidRPr="00D50787">
          <w:type w:val="continuous"/>
          <w:pgSz w:w="12240" w:h="15840"/>
          <w:pgMar w:top="640" w:right="1500" w:bottom="280" w:left="1340" w:header="720" w:footer="720" w:gutter="0"/>
          <w:cols w:num="3" w:space="720" w:equalWidth="0">
            <w:col w:w="3091" w:space="610"/>
            <w:col w:w="2062" w:space="603"/>
            <w:col w:w="3034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C7BF12D" wp14:editId="23BBA631">
                <wp:simplePos x="0" y="0"/>
                <wp:positionH relativeFrom="page">
                  <wp:posOffset>5309235</wp:posOffset>
                </wp:positionH>
                <wp:positionV relativeFrom="page">
                  <wp:posOffset>2095500</wp:posOffset>
                </wp:positionV>
                <wp:extent cx="1529715" cy="224155"/>
                <wp:effectExtent l="3810" t="0" r="9525" b="0"/>
                <wp:wrapNone/>
                <wp:docPr id="87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9715" cy="224155"/>
                          <a:chOff x="8361" y="3645"/>
                          <a:chExt cx="2409" cy="8"/>
                        </a:xfrm>
                      </wpg:grpSpPr>
                      <wps:wsp>
                        <wps:cNvPr id="877" name="Freeform 34"/>
                        <wps:cNvSpPr>
                          <a:spLocks/>
                        </wps:cNvSpPr>
                        <wps:spPr bwMode="auto">
                          <a:xfrm>
                            <a:off x="8365" y="3649"/>
                            <a:ext cx="1598" cy="0"/>
                          </a:xfrm>
                          <a:custGeom>
                            <a:avLst/>
                            <a:gdLst>
                              <a:gd name="T0" fmla="+- 0 8365 8365"/>
                              <a:gd name="T1" fmla="*/ T0 w 1598"/>
                              <a:gd name="T2" fmla="+- 0 9963 8365"/>
                              <a:gd name="T3" fmla="*/ T2 w 1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8">
                                <a:moveTo>
                                  <a:pt x="0" y="0"/>
                                </a:moveTo>
                                <a:lnTo>
                                  <a:pt x="1598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Freeform 33"/>
                        <wps:cNvSpPr>
                          <a:spLocks/>
                        </wps:cNvSpPr>
                        <wps:spPr bwMode="auto">
                          <a:xfrm>
                            <a:off x="9967" y="3649"/>
                            <a:ext cx="800" cy="0"/>
                          </a:xfrm>
                          <a:custGeom>
                            <a:avLst/>
                            <a:gdLst>
                              <a:gd name="T0" fmla="+- 0 9967 9967"/>
                              <a:gd name="T1" fmla="*/ T0 w 800"/>
                              <a:gd name="T2" fmla="+- 0 10767 9967"/>
                              <a:gd name="T3" fmla="*/ T2 w 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0">
                                <a:moveTo>
                                  <a:pt x="0" y="0"/>
                                </a:moveTo>
                                <a:lnTo>
                                  <a:pt x="8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EFD84" id="Group 32" o:spid="_x0000_s1026" style="position:absolute;margin-left:418.05pt;margin-top:165pt;width:120.45pt;height:17.65pt;z-index:-251664384;mso-position-horizontal-relative:page;mso-position-vertical-relative:page" coordorigin="8361,3645" coordsize="24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">
                <v:shape id="Freeform 34" o:spid="_x0000_s1027" style="position:absolute;left:8365;top:3649;width:1598;height:0;visibility:visible;mso-wrap-style:square;v-text-anchor:top" coordsize="1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" path="m,l1598,e" filled="f" strokeweight=".14056mm">
                  <v:path arrowok="t" o:connecttype="custom" o:connectlocs="0,0;1598,0" o:connectangles="0,0"/>
                </v:shape>
                <v:shape id="Freeform 33" o:spid="_x0000_s1028" style="position:absolute;left:9967;top:3649;width:800;height:0;visibility:visible;mso-wrap-style:square;v-text-anchor:top" coordsize="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" path="m,l800,e" filled="f" strokeweight=".14056mm">
                  <v:path arrowok="t" o:connecttype="custom" o:connectlocs="0,0;800,0" o:connectangles="0,0"/>
                </v:shape>
                <w10:wrap anchorx="page" anchory="page"/>
              </v:group>
            </w:pict>
          </mc:Fallback>
        </mc:AlternateContent>
      </w:r>
      <w:r w:rsidR="00BC7571" w:rsidRPr="00D50787">
        <w:rPr>
          <w:lang w:val="es-DO"/>
        </w:rPr>
        <w:br w:type="column"/>
      </w:r>
      <w:r w:rsidR="00BC7571" w:rsidRPr="00D50787">
        <w:rPr>
          <w:position w:val="-1"/>
          <w:sz w:val="22"/>
          <w:szCs w:val="22"/>
          <w:lang w:val="es-DO"/>
        </w:rPr>
        <w:t>Pa</w:t>
      </w:r>
      <w:r w:rsidR="00BC7571" w:rsidRPr="00D50787">
        <w:rPr>
          <w:spacing w:val="-2"/>
          <w:position w:val="-1"/>
          <w:sz w:val="22"/>
          <w:szCs w:val="22"/>
          <w:lang w:val="es-DO"/>
        </w:rPr>
        <w:t>s</w:t>
      </w:r>
      <w:r w:rsidR="00BC7571" w:rsidRPr="00D50787">
        <w:rPr>
          <w:spacing w:val="1"/>
          <w:position w:val="-1"/>
          <w:sz w:val="22"/>
          <w:szCs w:val="22"/>
          <w:lang w:val="es-DO"/>
        </w:rPr>
        <w:t>t</w:t>
      </w:r>
      <w:r w:rsidR="00BC7571" w:rsidRPr="00D50787">
        <w:rPr>
          <w:spacing w:val="-2"/>
          <w:position w:val="-1"/>
          <w:sz w:val="22"/>
          <w:szCs w:val="22"/>
          <w:lang w:val="es-DO"/>
        </w:rPr>
        <w:t>o</w:t>
      </w:r>
      <w:r w:rsidR="00BC7571" w:rsidRPr="00D50787">
        <w:rPr>
          <w:spacing w:val="1"/>
          <w:position w:val="-1"/>
          <w:sz w:val="22"/>
          <w:szCs w:val="22"/>
          <w:lang w:val="es-DO"/>
        </w:rPr>
        <w:t>r</w:t>
      </w:r>
      <w:r w:rsidR="00BC7571" w:rsidRPr="00D50787">
        <w:rPr>
          <w:position w:val="-1"/>
          <w:sz w:val="22"/>
          <w:szCs w:val="22"/>
          <w:lang w:val="es-DO"/>
        </w:rPr>
        <w:t>:</w:t>
      </w:r>
    </w:p>
    <w:p w14:paraId="1FA3C9A5" w14:textId="77777777" w:rsidR="00D84CB3" w:rsidRPr="00D50787" w:rsidRDefault="00D84CB3">
      <w:pPr>
        <w:spacing w:line="200" w:lineRule="exact"/>
        <w:rPr>
          <w:lang w:val="es-DO"/>
        </w:rPr>
      </w:pPr>
    </w:p>
    <w:p w14:paraId="697B873F" w14:textId="77777777" w:rsidR="00D84CB3" w:rsidRPr="00D50787" w:rsidRDefault="00D84CB3">
      <w:pPr>
        <w:spacing w:before="1" w:line="240" w:lineRule="exact"/>
        <w:rPr>
          <w:sz w:val="24"/>
          <w:szCs w:val="24"/>
          <w:lang w:val="es-DO"/>
        </w:rPr>
      </w:pPr>
    </w:p>
    <w:p w14:paraId="43006097" w14:textId="77777777" w:rsidR="00D84CB3" w:rsidRPr="00D50787" w:rsidRDefault="00BC7571">
      <w:pPr>
        <w:spacing w:before="29" w:line="260" w:lineRule="exact"/>
        <w:ind w:left="100"/>
        <w:rPr>
          <w:sz w:val="24"/>
          <w:szCs w:val="24"/>
          <w:lang w:val="es-DO"/>
        </w:rPr>
      </w:pPr>
      <w:r w:rsidRPr="00D50787">
        <w:rPr>
          <w:b/>
          <w:position w:val="-1"/>
          <w:sz w:val="24"/>
          <w:szCs w:val="24"/>
          <w:u w:val="thick" w:color="000000"/>
          <w:lang w:val="es-DO"/>
        </w:rPr>
        <w:t>I</w:t>
      </w:r>
      <w:r w:rsidRPr="00D50787">
        <w:rPr>
          <w:b/>
          <w:position w:val="-1"/>
          <w:sz w:val="19"/>
          <w:szCs w:val="19"/>
          <w:u w:val="thick" w:color="000000"/>
          <w:lang w:val="es-DO"/>
        </w:rPr>
        <w:t>N</w:t>
      </w:r>
      <w:r w:rsidRPr="00D50787">
        <w:rPr>
          <w:b/>
          <w:spacing w:val="-1"/>
          <w:position w:val="-1"/>
          <w:sz w:val="19"/>
          <w:szCs w:val="19"/>
          <w:u w:val="thick" w:color="000000"/>
          <w:lang w:val="es-DO"/>
        </w:rPr>
        <w:t>G</w:t>
      </w:r>
      <w:r w:rsidRPr="00D50787">
        <w:rPr>
          <w:b/>
          <w:position w:val="-1"/>
          <w:sz w:val="19"/>
          <w:szCs w:val="19"/>
          <w:u w:val="thick" w:color="000000"/>
          <w:lang w:val="es-DO"/>
        </w:rPr>
        <w:t>RES</w:t>
      </w:r>
      <w:r w:rsidRPr="00D50787">
        <w:rPr>
          <w:b/>
          <w:spacing w:val="-1"/>
          <w:position w:val="-1"/>
          <w:sz w:val="19"/>
          <w:szCs w:val="19"/>
          <w:u w:val="thick" w:color="000000"/>
          <w:lang w:val="es-DO"/>
        </w:rPr>
        <w:t>O</w:t>
      </w:r>
      <w:r w:rsidRPr="00D50787">
        <w:rPr>
          <w:b/>
          <w:spacing w:val="3"/>
          <w:position w:val="-1"/>
          <w:sz w:val="19"/>
          <w:szCs w:val="19"/>
          <w:u w:val="thick" w:color="000000"/>
          <w:lang w:val="es-DO"/>
        </w:rPr>
        <w:t>S</w:t>
      </w:r>
      <w:r w:rsidRPr="00D50787">
        <w:rPr>
          <w:b/>
          <w:position w:val="-1"/>
          <w:sz w:val="24"/>
          <w:szCs w:val="24"/>
          <w:u w:val="thick" w:color="000000"/>
          <w:lang w:val="es-DO"/>
        </w:rPr>
        <w:t>:</w:t>
      </w:r>
      <w:r w:rsidRPr="00D50787">
        <w:rPr>
          <w:b/>
          <w:position w:val="-1"/>
          <w:sz w:val="24"/>
          <w:szCs w:val="24"/>
          <w:lang w:val="es-DO"/>
        </w:rPr>
        <w:t xml:space="preserve">                            </w:t>
      </w:r>
      <w:r w:rsidRPr="00D50787">
        <w:rPr>
          <w:b/>
          <w:spacing w:val="51"/>
          <w:position w:val="-1"/>
          <w:sz w:val="24"/>
          <w:szCs w:val="24"/>
          <w:lang w:val="es-DO"/>
        </w:rPr>
        <w:t xml:space="preserve"> </w:t>
      </w:r>
      <w:r w:rsidRPr="00D50787">
        <w:rPr>
          <w:b/>
          <w:position w:val="-1"/>
          <w:sz w:val="24"/>
          <w:szCs w:val="24"/>
          <w:u w:val="thick" w:color="000000"/>
          <w:lang w:val="es-DO"/>
        </w:rPr>
        <w:t>C</w:t>
      </w:r>
      <w:r w:rsidRPr="00D50787">
        <w:rPr>
          <w:b/>
          <w:position w:val="-1"/>
          <w:sz w:val="19"/>
          <w:szCs w:val="19"/>
          <w:u w:val="thick" w:color="000000"/>
          <w:lang w:val="es-DO"/>
        </w:rPr>
        <w:t>ANT</w:t>
      </w:r>
      <w:r w:rsidRPr="00D50787">
        <w:rPr>
          <w:b/>
          <w:spacing w:val="1"/>
          <w:position w:val="-1"/>
          <w:sz w:val="19"/>
          <w:szCs w:val="19"/>
          <w:u w:val="thick" w:color="000000"/>
          <w:lang w:val="es-DO"/>
        </w:rPr>
        <w:t>I</w:t>
      </w:r>
      <w:r w:rsidRPr="00D50787">
        <w:rPr>
          <w:b/>
          <w:position w:val="-1"/>
          <w:sz w:val="19"/>
          <w:szCs w:val="19"/>
          <w:u w:val="thick" w:color="000000"/>
          <w:lang w:val="es-DO"/>
        </w:rPr>
        <w:t>DAD</w:t>
      </w:r>
      <w:r w:rsidRPr="00D50787">
        <w:rPr>
          <w:b/>
          <w:position w:val="-1"/>
          <w:sz w:val="19"/>
          <w:szCs w:val="19"/>
          <w:lang w:val="es-DO"/>
        </w:rPr>
        <w:t xml:space="preserve">                     </w:t>
      </w:r>
      <w:r w:rsidRPr="00D50787">
        <w:rPr>
          <w:b/>
          <w:spacing w:val="39"/>
          <w:position w:val="-1"/>
          <w:sz w:val="19"/>
          <w:szCs w:val="19"/>
          <w:lang w:val="es-DO"/>
        </w:rPr>
        <w:t xml:space="preserve"> </w:t>
      </w:r>
      <w:r w:rsidRPr="00D50787">
        <w:rPr>
          <w:b/>
          <w:spacing w:val="-39"/>
          <w:position w:val="-1"/>
          <w:sz w:val="24"/>
          <w:szCs w:val="24"/>
          <w:lang w:val="es-DO"/>
        </w:rPr>
        <w:t xml:space="preserve"> </w:t>
      </w:r>
      <w:r w:rsidRPr="00D50787">
        <w:rPr>
          <w:b/>
          <w:spacing w:val="1"/>
          <w:position w:val="-1"/>
          <w:sz w:val="24"/>
          <w:szCs w:val="24"/>
          <w:u w:val="thick" w:color="000000"/>
          <w:lang w:val="es-DO"/>
        </w:rPr>
        <w:t>E</w:t>
      </w:r>
      <w:r w:rsidRPr="00D50787">
        <w:rPr>
          <w:b/>
          <w:position w:val="-1"/>
          <w:sz w:val="19"/>
          <w:szCs w:val="19"/>
          <w:u w:val="thick" w:color="000000"/>
          <w:lang w:val="es-DO"/>
        </w:rPr>
        <w:t>N</w:t>
      </w:r>
      <w:r w:rsidRPr="00D50787">
        <w:rPr>
          <w:b/>
          <w:spacing w:val="2"/>
          <w:position w:val="-1"/>
          <w:sz w:val="19"/>
          <w:szCs w:val="19"/>
          <w:u w:val="thick" w:color="000000"/>
          <w:lang w:val="es-DO"/>
        </w:rPr>
        <w:t>V</w:t>
      </w:r>
      <w:r w:rsidRPr="00D50787">
        <w:rPr>
          <w:b/>
          <w:position w:val="-1"/>
          <w:sz w:val="19"/>
          <w:szCs w:val="19"/>
          <w:u w:val="thick" w:color="000000"/>
          <w:lang w:val="es-DO"/>
        </w:rPr>
        <w:t>IADO</w:t>
      </w:r>
      <w:r w:rsidRPr="00D50787">
        <w:rPr>
          <w:b/>
          <w:spacing w:val="-9"/>
          <w:position w:val="-1"/>
          <w:sz w:val="19"/>
          <w:szCs w:val="19"/>
          <w:u w:val="thick" w:color="000000"/>
          <w:lang w:val="es-DO"/>
        </w:rPr>
        <w:t xml:space="preserve"> </w:t>
      </w:r>
      <w:r w:rsidRPr="00D50787">
        <w:rPr>
          <w:b/>
          <w:position w:val="-1"/>
          <w:sz w:val="19"/>
          <w:szCs w:val="19"/>
          <w:u w:val="thick" w:color="000000"/>
          <w:lang w:val="es-DO"/>
        </w:rPr>
        <w:t>A</w:t>
      </w:r>
      <w:r w:rsidRPr="00D50787">
        <w:rPr>
          <w:b/>
          <w:spacing w:val="-1"/>
          <w:position w:val="-1"/>
          <w:sz w:val="19"/>
          <w:szCs w:val="19"/>
          <w:u w:val="thick" w:color="000000"/>
          <w:lang w:val="es-DO"/>
        </w:rPr>
        <w:t xml:space="preserve"> </w:t>
      </w:r>
      <w:r w:rsidRPr="00D50787">
        <w:rPr>
          <w:b/>
          <w:spacing w:val="1"/>
          <w:position w:val="-1"/>
          <w:sz w:val="24"/>
          <w:szCs w:val="24"/>
          <w:u w:val="thick" w:color="000000"/>
          <w:lang w:val="es-DO"/>
        </w:rPr>
        <w:t>T</w:t>
      </w:r>
      <w:r w:rsidRPr="00D50787">
        <w:rPr>
          <w:b/>
          <w:spacing w:val="1"/>
          <w:position w:val="-1"/>
          <w:sz w:val="19"/>
          <w:szCs w:val="19"/>
          <w:u w:val="thick" w:color="000000"/>
          <w:lang w:val="es-DO"/>
        </w:rPr>
        <w:t>E</w:t>
      </w:r>
      <w:r w:rsidRPr="00D50787">
        <w:rPr>
          <w:b/>
          <w:position w:val="-1"/>
          <w:sz w:val="19"/>
          <w:szCs w:val="19"/>
          <w:u w:val="thick" w:color="000000"/>
          <w:lang w:val="es-DO"/>
        </w:rPr>
        <w:t>S</w:t>
      </w:r>
      <w:r w:rsidRPr="00D50787">
        <w:rPr>
          <w:b/>
          <w:spacing w:val="-1"/>
          <w:position w:val="-1"/>
          <w:sz w:val="19"/>
          <w:szCs w:val="19"/>
          <w:u w:val="thick" w:color="000000"/>
          <w:lang w:val="es-DO"/>
        </w:rPr>
        <w:t>O</w:t>
      </w:r>
      <w:r w:rsidRPr="00D50787">
        <w:rPr>
          <w:b/>
          <w:position w:val="-1"/>
          <w:sz w:val="19"/>
          <w:szCs w:val="19"/>
          <w:u w:val="thick" w:color="000000"/>
          <w:lang w:val="es-DO"/>
        </w:rPr>
        <w:t>RERÍA</w:t>
      </w:r>
      <w:r w:rsidRPr="00D50787">
        <w:rPr>
          <w:b/>
          <w:spacing w:val="-8"/>
          <w:position w:val="-1"/>
          <w:sz w:val="19"/>
          <w:szCs w:val="19"/>
          <w:u w:val="thick" w:color="000000"/>
          <w:lang w:val="es-DO"/>
        </w:rPr>
        <w:t xml:space="preserve"> </w:t>
      </w:r>
      <w:r w:rsidRPr="00D50787">
        <w:rPr>
          <w:b/>
          <w:position w:val="-1"/>
          <w:sz w:val="24"/>
          <w:szCs w:val="24"/>
          <w:u w:val="thick" w:color="000000"/>
          <w:lang w:val="es-DO"/>
        </w:rPr>
        <w:t>R</w:t>
      </w:r>
      <w:r w:rsidRPr="00D50787">
        <w:rPr>
          <w:b/>
          <w:spacing w:val="1"/>
          <w:position w:val="-1"/>
          <w:sz w:val="19"/>
          <w:szCs w:val="19"/>
          <w:u w:val="thick" w:color="000000"/>
          <w:lang w:val="es-DO"/>
        </w:rPr>
        <w:t>E</w:t>
      </w:r>
      <w:r w:rsidRPr="00D50787">
        <w:rPr>
          <w:b/>
          <w:spacing w:val="-1"/>
          <w:position w:val="-1"/>
          <w:sz w:val="19"/>
          <w:szCs w:val="19"/>
          <w:u w:val="thick" w:color="000000"/>
          <w:lang w:val="es-DO"/>
        </w:rPr>
        <w:t>G</w:t>
      </w:r>
      <w:r w:rsidRPr="00D50787">
        <w:rPr>
          <w:b/>
          <w:position w:val="-1"/>
          <w:sz w:val="19"/>
          <w:szCs w:val="19"/>
          <w:u w:val="thick" w:color="000000"/>
          <w:lang w:val="es-DO"/>
        </w:rPr>
        <w:t>I</w:t>
      </w:r>
      <w:r w:rsidRPr="00D50787">
        <w:rPr>
          <w:b/>
          <w:spacing w:val="-1"/>
          <w:position w:val="-1"/>
          <w:sz w:val="19"/>
          <w:szCs w:val="19"/>
          <w:u w:val="thick" w:color="000000"/>
          <w:lang w:val="es-DO"/>
        </w:rPr>
        <w:t>O</w:t>
      </w:r>
      <w:r w:rsidRPr="00D50787">
        <w:rPr>
          <w:b/>
          <w:position w:val="-1"/>
          <w:sz w:val="19"/>
          <w:szCs w:val="19"/>
          <w:u w:val="thick" w:color="000000"/>
          <w:lang w:val="es-DO"/>
        </w:rPr>
        <w:t>NA</w:t>
      </w:r>
      <w:r w:rsidRPr="00D50787">
        <w:rPr>
          <w:b/>
          <w:spacing w:val="2"/>
          <w:position w:val="-1"/>
          <w:sz w:val="19"/>
          <w:szCs w:val="19"/>
          <w:u w:val="thick" w:color="000000"/>
          <w:lang w:val="es-DO"/>
        </w:rPr>
        <w:t>L</w:t>
      </w:r>
      <w:r w:rsidRPr="00D50787">
        <w:rPr>
          <w:b/>
          <w:position w:val="-1"/>
          <w:sz w:val="24"/>
          <w:szCs w:val="24"/>
          <w:u w:val="thick" w:color="000000"/>
          <w:lang w:val="es-DO"/>
        </w:rPr>
        <w:t>:</w:t>
      </w:r>
    </w:p>
    <w:p w14:paraId="00865F7E" w14:textId="5476544D" w:rsidR="00D84CB3" w:rsidRDefault="00FB3A13">
      <w:pPr>
        <w:spacing w:before="6" w:line="180" w:lineRule="exact"/>
        <w:rPr>
          <w:sz w:val="19"/>
          <w:szCs w:val="19"/>
          <w:lang w:val="es-D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7D2FDF68" wp14:editId="70F063B2">
                <wp:simplePos x="0" y="0"/>
                <wp:positionH relativeFrom="page">
                  <wp:posOffset>5067299</wp:posOffset>
                </wp:positionH>
                <wp:positionV relativeFrom="paragraph">
                  <wp:posOffset>536574</wp:posOffset>
                </wp:positionV>
                <wp:extent cx="534035" cy="45719"/>
                <wp:effectExtent l="0" t="0" r="0" b="0"/>
                <wp:wrapNone/>
                <wp:docPr id="1028" name="Group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35" cy="45719"/>
                          <a:chOff x="7913" y="2852"/>
                          <a:chExt cx="878" cy="12"/>
                        </a:xfrm>
                      </wpg:grpSpPr>
                      <wps:wsp>
                        <wps:cNvPr id="1029" name="Freeform 934"/>
                        <wps:cNvSpPr>
                          <a:spLocks/>
                        </wps:cNvSpPr>
                        <wps:spPr bwMode="auto">
                          <a:xfrm>
                            <a:off x="7919" y="2858"/>
                            <a:ext cx="2" cy="0"/>
                          </a:xfrm>
                          <a:custGeom>
                            <a:avLst/>
                            <a:gdLst>
                              <a:gd name="T0" fmla="+- 0 7919 7919"/>
                              <a:gd name="T1" fmla="*/ T0 w 2"/>
                              <a:gd name="T2" fmla="+- 0 7921 7919"/>
                              <a:gd name="T3" fmla="*/ T2 w 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Freeform 933"/>
                        <wps:cNvSpPr>
                          <a:spLocks/>
                        </wps:cNvSpPr>
                        <wps:spPr bwMode="auto">
                          <a:xfrm>
                            <a:off x="7950" y="2858"/>
                            <a:ext cx="29" cy="0"/>
                          </a:xfrm>
                          <a:custGeom>
                            <a:avLst/>
                            <a:gdLst>
                              <a:gd name="T0" fmla="+- 0 7950 7950"/>
                              <a:gd name="T1" fmla="*/ T0 w 29"/>
                              <a:gd name="T2" fmla="+- 0 7979 795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Freeform 932"/>
                        <wps:cNvSpPr>
                          <a:spLocks/>
                        </wps:cNvSpPr>
                        <wps:spPr bwMode="auto">
                          <a:xfrm>
                            <a:off x="8008" y="2858"/>
                            <a:ext cx="29" cy="0"/>
                          </a:xfrm>
                          <a:custGeom>
                            <a:avLst/>
                            <a:gdLst>
                              <a:gd name="T0" fmla="+- 0 8008 8008"/>
                              <a:gd name="T1" fmla="*/ T0 w 29"/>
                              <a:gd name="T2" fmla="+- 0 8037 800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Freeform 931"/>
                        <wps:cNvSpPr>
                          <a:spLocks/>
                        </wps:cNvSpPr>
                        <wps:spPr bwMode="auto">
                          <a:xfrm>
                            <a:off x="8065" y="2858"/>
                            <a:ext cx="29" cy="0"/>
                          </a:xfrm>
                          <a:custGeom>
                            <a:avLst/>
                            <a:gdLst>
                              <a:gd name="T0" fmla="+- 0 8065 8065"/>
                              <a:gd name="T1" fmla="*/ T0 w 29"/>
                              <a:gd name="T2" fmla="+- 0 8094 806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Freeform 930"/>
                        <wps:cNvSpPr>
                          <a:spLocks/>
                        </wps:cNvSpPr>
                        <wps:spPr bwMode="auto">
                          <a:xfrm>
                            <a:off x="8123" y="2858"/>
                            <a:ext cx="29" cy="0"/>
                          </a:xfrm>
                          <a:custGeom>
                            <a:avLst/>
                            <a:gdLst>
                              <a:gd name="T0" fmla="+- 0 8123 8123"/>
                              <a:gd name="T1" fmla="*/ T0 w 29"/>
                              <a:gd name="T2" fmla="+- 0 8152 812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Freeform 929"/>
                        <wps:cNvSpPr>
                          <a:spLocks/>
                        </wps:cNvSpPr>
                        <wps:spPr bwMode="auto">
                          <a:xfrm>
                            <a:off x="8181" y="2858"/>
                            <a:ext cx="29" cy="0"/>
                          </a:xfrm>
                          <a:custGeom>
                            <a:avLst/>
                            <a:gdLst>
                              <a:gd name="T0" fmla="+- 0 8181 8181"/>
                              <a:gd name="T1" fmla="*/ T0 w 29"/>
                              <a:gd name="T2" fmla="+- 0 8209 818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Freeform 928"/>
                        <wps:cNvSpPr>
                          <a:spLocks/>
                        </wps:cNvSpPr>
                        <wps:spPr bwMode="auto">
                          <a:xfrm>
                            <a:off x="8238" y="2858"/>
                            <a:ext cx="29" cy="0"/>
                          </a:xfrm>
                          <a:custGeom>
                            <a:avLst/>
                            <a:gdLst>
                              <a:gd name="T0" fmla="+- 0 8238 8238"/>
                              <a:gd name="T1" fmla="*/ T0 w 29"/>
                              <a:gd name="T2" fmla="+- 0 8267 823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Freeform 927"/>
                        <wps:cNvSpPr>
                          <a:spLocks/>
                        </wps:cNvSpPr>
                        <wps:spPr bwMode="auto">
                          <a:xfrm>
                            <a:off x="8296" y="2858"/>
                            <a:ext cx="29" cy="0"/>
                          </a:xfrm>
                          <a:custGeom>
                            <a:avLst/>
                            <a:gdLst>
                              <a:gd name="T0" fmla="+- 0 8296 8296"/>
                              <a:gd name="T1" fmla="*/ T0 w 29"/>
                              <a:gd name="T2" fmla="+- 0 8325 829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Freeform 926"/>
                        <wps:cNvSpPr>
                          <a:spLocks/>
                        </wps:cNvSpPr>
                        <wps:spPr bwMode="auto">
                          <a:xfrm>
                            <a:off x="8353" y="2858"/>
                            <a:ext cx="29" cy="0"/>
                          </a:xfrm>
                          <a:custGeom>
                            <a:avLst/>
                            <a:gdLst>
                              <a:gd name="T0" fmla="+- 0 8353 8353"/>
                              <a:gd name="T1" fmla="*/ T0 w 29"/>
                              <a:gd name="T2" fmla="+- 0 8382 835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Freeform 925"/>
                        <wps:cNvSpPr>
                          <a:spLocks/>
                        </wps:cNvSpPr>
                        <wps:spPr bwMode="auto">
                          <a:xfrm>
                            <a:off x="8411" y="2858"/>
                            <a:ext cx="29" cy="0"/>
                          </a:xfrm>
                          <a:custGeom>
                            <a:avLst/>
                            <a:gdLst>
                              <a:gd name="T0" fmla="+- 0 8411 8411"/>
                              <a:gd name="T1" fmla="*/ T0 w 29"/>
                              <a:gd name="T2" fmla="+- 0 8440 841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Freeform 924"/>
                        <wps:cNvSpPr>
                          <a:spLocks/>
                        </wps:cNvSpPr>
                        <wps:spPr bwMode="auto">
                          <a:xfrm>
                            <a:off x="8469" y="2858"/>
                            <a:ext cx="29" cy="0"/>
                          </a:xfrm>
                          <a:custGeom>
                            <a:avLst/>
                            <a:gdLst>
                              <a:gd name="T0" fmla="+- 0 8469 8469"/>
                              <a:gd name="T1" fmla="*/ T0 w 29"/>
                              <a:gd name="T2" fmla="+- 0 8497 846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Freeform 923"/>
                        <wps:cNvSpPr>
                          <a:spLocks/>
                        </wps:cNvSpPr>
                        <wps:spPr bwMode="auto">
                          <a:xfrm>
                            <a:off x="8526" y="2858"/>
                            <a:ext cx="29" cy="0"/>
                          </a:xfrm>
                          <a:custGeom>
                            <a:avLst/>
                            <a:gdLst>
                              <a:gd name="T0" fmla="+- 0 8526 8526"/>
                              <a:gd name="T1" fmla="*/ T0 w 29"/>
                              <a:gd name="T2" fmla="+- 0 8555 852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Freeform 922"/>
                        <wps:cNvSpPr>
                          <a:spLocks/>
                        </wps:cNvSpPr>
                        <wps:spPr bwMode="auto">
                          <a:xfrm>
                            <a:off x="8584" y="2858"/>
                            <a:ext cx="29" cy="0"/>
                          </a:xfrm>
                          <a:custGeom>
                            <a:avLst/>
                            <a:gdLst>
                              <a:gd name="T0" fmla="+- 0 8584 8584"/>
                              <a:gd name="T1" fmla="*/ T0 w 29"/>
                              <a:gd name="T2" fmla="+- 0 8613 858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Freeform 921"/>
                        <wps:cNvSpPr>
                          <a:spLocks/>
                        </wps:cNvSpPr>
                        <wps:spPr bwMode="auto">
                          <a:xfrm>
                            <a:off x="8641" y="2858"/>
                            <a:ext cx="29" cy="0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29"/>
                              <a:gd name="T2" fmla="+- 0 8670 864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Freeform 920"/>
                        <wps:cNvSpPr>
                          <a:spLocks/>
                        </wps:cNvSpPr>
                        <wps:spPr bwMode="auto">
                          <a:xfrm>
                            <a:off x="8699" y="2858"/>
                            <a:ext cx="29" cy="0"/>
                          </a:xfrm>
                          <a:custGeom>
                            <a:avLst/>
                            <a:gdLst>
                              <a:gd name="T0" fmla="+- 0 8699 8699"/>
                              <a:gd name="T1" fmla="*/ T0 w 29"/>
                              <a:gd name="T2" fmla="+- 0 8728 869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Freeform 919"/>
                        <wps:cNvSpPr>
                          <a:spLocks/>
                        </wps:cNvSpPr>
                        <wps:spPr bwMode="auto">
                          <a:xfrm>
                            <a:off x="8757" y="2858"/>
                            <a:ext cx="29" cy="0"/>
                          </a:xfrm>
                          <a:custGeom>
                            <a:avLst/>
                            <a:gdLst>
                              <a:gd name="T0" fmla="+- 0 8757 8757"/>
                              <a:gd name="T1" fmla="*/ T0 w 29"/>
                              <a:gd name="T2" fmla="+- 0 8785 875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8C53A" id="Group 918" o:spid="_x0000_s1026" style="position:absolute;margin-left:399pt;margin-top:42.25pt;width:42.05pt;height:3.6pt;z-index:-251608064;mso-position-horizontal-relative:page" coordorigin="7913,2852" coordsize="87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">
                <v:shape id="Freeform 934" o:spid="_x0000_s1027" style="position:absolute;left:7919;top:2858;width:2;height:0;visibility:visible;mso-wrap-style:square;v-text-anchor:top" coordsize="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" path="m,l2,e" filled="f" strokecolor="#adaaaa" strokeweight=".58pt">
                  <v:path arrowok="t" o:connecttype="custom" o:connectlocs="0,0;2,0" o:connectangles="0,0"/>
                </v:shape>
                <v:shape id="Freeform 933" o:spid="_x0000_s1028" style="position:absolute;left:7950;top:285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932" o:spid="_x0000_s1029" style="position:absolute;left:8008;top:285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931" o:spid="_x0000_s1030" style="position:absolute;left:8065;top:285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930" o:spid="_x0000_s1031" style="position:absolute;left:8123;top:285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" path="m,l29,e" filled="f" strokecolor="#adaaaa" strokeweight=".58pt">
                  <v:path arrowok="t" o:connecttype="custom" o:connectlocs="0,0;29,0" o:connectangles="0,0"/>
                </v:shape>
                <v:shape id="Freeform 929" o:spid="_x0000_s1032" style="position:absolute;left:8181;top:285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" path="m,l28,e" filled="f" strokecolor="#adaaaa" strokeweight=".58pt">
                  <v:path arrowok="t" o:connecttype="custom" o:connectlocs="0,0;28,0" o:connectangles="0,0"/>
                </v:shape>
                <v:shape id="Freeform 928" o:spid="_x0000_s1033" style="position:absolute;left:8238;top:285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" path="m,l29,e" filled="f" strokecolor="#adaaaa" strokeweight=".58pt">
                  <v:path arrowok="t" o:connecttype="custom" o:connectlocs="0,0;29,0" o:connectangles="0,0"/>
                </v:shape>
                <v:shape id="Freeform 927" o:spid="_x0000_s1034" style="position:absolute;left:8296;top:285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926" o:spid="_x0000_s1035" style="position:absolute;left:8353;top:285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925" o:spid="_x0000_s1036" style="position:absolute;left:8411;top:285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924" o:spid="_x0000_s1037" style="position:absolute;left:8469;top:285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" path="m,l28,e" filled="f" strokecolor="#adaaaa" strokeweight=".58pt">
                  <v:path arrowok="t" o:connecttype="custom" o:connectlocs="0,0;28,0" o:connectangles="0,0"/>
                </v:shape>
                <v:shape id="Freeform 923" o:spid="_x0000_s1038" style="position:absolute;left:8526;top:285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922" o:spid="_x0000_s1039" style="position:absolute;left:8584;top:285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921" o:spid="_x0000_s1040" style="position:absolute;left:8641;top:285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920" o:spid="_x0000_s1041" style="position:absolute;left:8699;top:285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919" o:spid="_x0000_s1042" style="position:absolute;left:8757;top:285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" path="m,l28,e" filled="f" strokecolor="#adaaaa" strokeweight=".5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9C185FB" wp14:editId="0A879DD9">
                <wp:simplePos x="0" y="0"/>
                <wp:positionH relativeFrom="page">
                  <wp:posOffset>2737485</wp:posOffset>
                </wp:positionH>
                <wp:positionV relativeFrom="paragraph">
                  <wp:posOffset>894079</wp:posOffset>
                </wp:positionV>
                <wp:extent cx="762000" cy="0"/>
                <wp:effectExtent l="10160" t="12065" r="8890" b="6985"/>
                <wp:wrapNone/>
                <wp:docPr id="621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0"/>
                          <a:chOff x="4321" y="223"/>
                          <a:chExt cx="1200" cy="0"/>
                        </a:xfrm>
                      </wpg:grpSpPr>
                      <wps:wsp>
                        <wps:cNvPr id="622" name="Freeform 626"/>
                        <wps:cNvSpPr>
                          <a:spLocks/>
                        </wps:cNvSpPr>
                        <wps:spPr bwMode="auto">
                          <a:xfrm>
                            <a:off x="4321" y="223"/>
                            <a:ext cx="1200" cy="0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1200"/>
                              <a:gd name="T2" fmla="+- 0 5521 4321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F6022" id="Group 625" o:spid="_x0000_s1026" style="position:absolute;margin-left:215.55pt;margin-top:70.4pt;width:60pt;height:0;z-index:-251657216;mso-position-horizontal-relative:page" coordorigin="4321,223" coordsize="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">
                <v:shape id="Freeform 626" o:spid="_x0000_s1027" style="position:absolute;left:4321;top:223;width:1200;height:0;visibility:visible;mso-wrap-style:square;v-text-anchor:top" coordsize="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" path="m,l1200,e" filled="f" strokeweight=".140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</w:p>
    <w:p w14:paraId="3E0A280F" w14:textId="77777777" w:rsidR="00F77AF3" w:rsidRPr="00D50787" w:rsidRDefault="00F77AF3">
      <w:pPr>
        <w:spacing w:before="6" w:line="180" w:lineRule="exact"/>
        <w:rPr>
          <w:sz w:val="19"/>
          <w:szCs w:val="19"/>
          <w:lang w:val="es-DO"/>
        </w:rPr>
        <w:sectPr w:rsidR="00F77AF3" w:rsidRPr="00D50787">
          <w:type w:val="continuous"/>
          <w:pgSz w:w="12240" w:h="15840"/>
          <w:pgMar w:top="640" w:right="1500" w:bottom="280" w:left="1340" w:header="720" w:footer="720" w:gutter="0"/>
          <w:cols w:space="720"/>
        </w:sectPr>
      </w:pPr>
    </w:p>
    <w:p w14:paraId="26AFA5A3" w14:textId="54BEFA93" w:rsidR="00D84CB3" w:rsidRPr="00D50787" w:rsidRDefault="009C3828">
      <w:pPr>
        <w:spacing w:before="33"/>
        <w:ind w:left="100" w:right="770"/>
        <w:jc w:val="both"/>
        <w:rPr>
          <w:lang w:val="es-D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 wp14:anchorId="19E02903" wp14:editId="6510E8C7">
                <wp:simplePos x="0" y="0"/>
                <wp:positionH relativeFrom="page">
                  <wp:posOffset>1386205</wp:posOffset>
                </wp:positionH>
                <wp:positionV relativeFrom="paragraph">
                  <wp:posOffset>152400</wp:posOffset>
                </wp:positionV>
                <wp:extent cx="1343025" cy="7620"/>
                <wp:effectExtent l="5080" t="6985" r="4445" b="4445"/>
                <wp:wrapNone/>
                <wp:docPr id="838" name="Group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7620"/>
                          <a:chOff x="2183" y="240"/>
                          <a:chExt cx="2115" cy="12"/>
                        </a:xfrm>
                      </wpg:grpSpPr>
                      <wps:wsp>
                        <wps:cNvPr id="839" name="Freeform 875"/>
                        <wps:cNvSpPr>
                          <a:spLocks/>
                        </wps:cNvSpPr>
                        <wps:spPr bwMode="auto">
                          <a:xfrm>
                            <a:off x="2189" y="246"/>
                            <a:ext cx="29" cy="0"/>
                          </a:xfrm>
                          <a:custGeom>
                            <a:avLst/>
                            <a:gdLst>
                              <a:gd name="T0" fmla="+- 0 2189 2189"/>
                              <a:gd name="T1" fmla="*/ T0 w 29"/>
                              <a:gd name="T2" fmla="+- 0 2218 218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874"/>
                        <wps:cNvSpPr>
                          <a:spLocks/>
                        </wps:cNvSpPr>
                        <wps:spPr bwMode="auto">
                          <a:xfrm>
                            <a:off x="2247" y="246"/>
                            <a:ext cx="29" cy="0"/>
                          </a:xfrm>
                          <a:custGeom>
                            <a:avLst/>
                            <a:gdLst>
                              <a:gd name="T0" fmla="+- 0 2247 2247"/>
                              <a:gd name="T1" fmla="*/ T0 w 29"/>
                              <a:gd name="T2" fmla="+- 0 2276 224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873"/>
                        <wps:cNvSpPr>
                          <a:spLocks/>
                        </wps:cNvSpPr>
                        <wps:spPr bwMode="auto">
                          <a:xfrm>
                            <a:off x="2304" y="246"/>
                            <a:ext cx="29" cy="0"/>
                          </a:xfrm>
                          <a:custGeom>
                            <a:avLst/>
                            <a:gdLst>
                              <a:gd name="T0" fmla="+- 0 2304 2304"/>
                              <a:gd name="T1" fmla="*/ T0 w 29"/>
                              <a:gd name="T2" fmla="+- 0 2333 230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872"/>
                        <wps:cNvSpPr>
                          <a:spLocks/>
                        </wps:cNvSpPr>
                        <wps:spPr bwMode="auto">
                          <a:xfrm>
                            <a:off x="2362" y="246"/>
                            <a:ext cx="29" cy="0"/>
                          </a:xfrm>
                          <a:custGeom>
                            <a:avLst/>
                            <a:gdLst>
                              <a:gd name="T0" fmla="+- 0 2362 2362"/>
                              <a:gd name="T1" fmla="*/ T0 w 29"/>
                              <a:gd name="T2" fmla="+- 0 2391 236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871"/>
                        <wps:cNvSpPr>
                          <a:spLocks/>
                        </wps:cNvSpPr>
                        <wps:spPr bwMode="auto">
                          <a:xfrm>
                            <a:off x="2420" y="246"/>
                            <a:ext cx="29" cy="0"/>
                          </a:xfrm>
                          <a:custGeom>
                            <a:avLst/>
                            <a:gdLst>
                              <a:gd name="T0" fmla="+- 0 2420 2420"/>
                              <a:gd name="T1" fmla="*/ T0 w 29"/>
                              <a:gd name="T2" fmla="+- 0 2448 242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870"/>
                        <wps:cNvSpPr>
                          <a:spLocks/>
                        </wps:cNvSpPr>
                        <wps:spPr bwMode="auto">
                          <a:xfrm>
                            <a:off x="2477" y="246"/>
                            <a:ext cx="29" cy="0"/>
                          </a:xfrm>
                          <a:custGeom>
                            <a:avLst/>
                            <a:gdLst>
                              <a:gd name="T0" fmla="+- 0 2477 2477"/>
                              <a:gd name="T1" fmla="*/ T0 w 29"/>
                              <a:gd name="T2" fmla="+- 0 2506 247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869"/>
                        <wps:cNvSpPr>
                          <a:spLocks/>
                        </wps:cNvSpPr>
                        <wps:spPr bwMode="auto">
                          <a:xfrm>
                            <a:off x="2535" y="246"/>
                            <a:ext cx="29" cy="0"/>
                          </a:xfrm>
                          <a:custGeom>
                            <a:avLst/>
                            <a:gdLst>
                              <a:gd name="T0" fmla="+- 0 2535 2535"/>
                              <a:gd name="T1" fmla="*/ T0 w 29"/>
                              <a:gd name="T2" fmla="+- 0 2564 253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868"/>
                        <wps:cNvSpPr>
                          <a:spLocks/>
                        </wps:cNvSpPr>
                        <wps:spPr bwMode="auto">
                          <a:xfrm>
                            <a:off x="2592" y="246"/>
                            <a:ext cx="29" cy="0"/>
                          </a:xfrm>
                          <a:custGeom>
                            <a:avLst/>
                            <a:gdLst>
                              <a:gd name="T0" fmla="+- 0 2592 2592"/>
                              <a:gd name="T1" fmla="*/ T0 w 29"/>
                              <a:gd name="T2" fmla="+- 0 2621 259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867"/>
                        <wps:cNvSpPr>
                          <a:spLocks/>
                        </wps:cNvSpPr>
                        <wps:spPr bwMode="auto">
                          <a:xfrm>
                            <a:off x="2650" y="246"/>
                            <a:ext cx="29" cy="0"/>
                          </a:xfrm>
                          <a:custGeom>
                            <a:avLst/>
                            <a:gdLst>
                              <a:gd name="T0" fmla="+- 0 2650 2650"/>
                              <a:gd name="T1" fmla="*/ T0 w 29"/>
                              <a:gd name="T2" fmla="+- 0 2679 265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866"/>
                        <wps:cNvSpPr>
                          <a:spLocks/>
                        </wps:cNvSpPr>
                        <wps:spPr bwMode="auto">
                          <a:xfrm>
                            <a:off x="2708" y="246"/>
                            <a:ext cx="29" cy="0"/>
                          </a:xfrm>
                          <a:custGeom>
                            <a:avLst/>
                            <a:gdLst>
                              <a:gd name="T0" fmla="+- 0 2708 2708"/>
                              <a:gd name="T1" fmla="*/ T0 w 29"/>
                              <a:gd name="T2" fmla="+- 0 2736 270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865"/>
                        <wps:cNvSpPr>
                          <a:spLocks/>
                        </wps:cNvSpPr>
                        <wps:spPr bwMode="auto">
                          <a:xfrm>
                            <a:off x="2765" y="246"/>
                            <a:ext cx="29" cy="0"/>
                          </a:xfrm>
                          <a:custGeom>
                            <a:avLst/>
                            <a:gdLst>
                              <a:gd name="T0" fmla="+- 0 2765 2765"/>
                              <a:gd name="T1" fmla="*/ T0 w 29"/>
                              <a:gd name="T2" fmla="+- 0 2794 276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864"/>
                        <wps:cNvSpPr>
                          <a:spLocks/>
                        </wps:cNvSpPr>
                        <wps:spPr bwMode="auto">
                          <a:xfrm>
                            <a:off x="2823" y="246"/>
                            <a:ext cx="29" cy="0"/>
                          </a:xfrm>
                          <a:custGeom>
                            <a:avLst/>
                            <a:gdLst>
                              <a:gd name="T0" fmla="+- 0 2823 2823"/>
                              <a:gd name="T1" fmla="*/ T0 w 29"/>
                              <a:gd name="T2" fmla="+- 0 2852 282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863"/>
                        <wps:cNvSpPr>
                          <a:spLocks/>
                        </wps:cNvSpPr>
                        <wps:spPr bwMode="auto">
                          <a:xfrm>
                            <a:off x="2880" y="246"/>
                            <a:ext cx="29" cy="0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29"/>
                              <a:gd name="T2" fmla="+- 0 2909 288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862"/>
                        <wps:cNvSpPr>
                          <a:spLocks/>
                        </wps:cNvSpPr>
                        <wps:spPr bwMode="auto">
                          <a:xfrm>
                            <a:off x="2938" y="246"/>
                            <a:ext cx="29" cy="0"/>
                          </a:xfrm>
                          <a:custGeom>
                            <a:avLst/>
                            <a:gdLst>
                              <a:gd name="T0" fmla="+- 0 2938 2938"/>
                              <a:gd name="T1" fmla="*/ T0 w 29"/>
                              <a:gd name="T2" fmla="+- 0 2967 293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861"/>
                        <wps:cNvSpPr>
                          <a:spLocks/>
                        </wps:cNvSpPr>
                        <wps:spPr bwMode="auto">
                          <a:xfrm>
                            <a:off x="2996" y="246"/>
                            <a:ext cx="29" cy="0"/>
                          </a:xfrm>
                          <a:custGeom>
                            <a:avLst/>
                            <a:gdLst>
                              <a:gd name="T0" fmla="+- 0 2996 2996"/>
                              <a:gd name="T1" fmla="*/ T0 w 29"/>
                              <a:gd name="T2" fmla="+- 0 3024 299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860"/>
                        <wps:cNvSpPr>
                          <a:spLocks/>
                        </wps:cNvSpPr>
                        <wps:spPr bwMode="auto">
                          <a:xfrm>
                            <a:off x="3053" y="246"/>
                            <a:ext cx="29" cy="0"/>
                          </a:xfrm>
                          <a:custGeom>
                            <a:avLst/>
                            <a:gdLst>
                              <a:gd name="T0" fmla="+- 0 3053 3053"/>
                              <a:gd name="T1" fmla="*/ T0 w 29"/>
                              <a:gd name="T2" fmla="+- 0 3082 305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Freeform 859"/>
                        <wps:cNvSpPr>
                          <a:spLocks/>
                        </wps:cNvSpPr>
                        <wps:spPr bwMode="auto">
                          <a:xfrm>
                            <a:off x="3111" y="246"/>
                            <a:ext cx="29" cy="0"/>
                          </a:xfrm>
                          <a:custGeom>
                            <a:avLst/>
                            <a:gdLst>
                              <a:gd name="T0" fmla="+- 0 3111 3111"/>
                              <a:gd name="T1" fmla="*/ T0 w 29"/>
                              <a:gd name="T2" fmla="+- 0 3140 311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Freeform 858"/>
                        <wps:cNvSpPr>
                          <a:spLocks/>
                        </wps:cNvSpPr>
                        <wps:spPr bwMode="auto">
                          <a:xfrm>
                            <a:off x="3168" y="246"/>
                            <a:ext cx="29" cy="0"/>
                          </a:xfrm>
                          <a:custGeom>
                            <a:avLst/>
                            <a:gdLst>
                              <a:gd name="T0" fmla="+- 0 3168 3168"/>
                              <a:gd name="T1" fmla="*/ T0 w 29"/>
                              <a:gd name="T2" fmla="+- 0 3197 316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857"/>
                        <wps:cNvSpPr>
                          <a:spLocks/>
                        </wps:cNvSpPr>
                        <wps:spPr bwMode="auto">
                          <a:xfrm>
                            <a:off x="3226" y="246"/>
                            <a:ext cx="29" cy="0"/>
                          </a:xfrm>
                          <a:custGeom>
                            <a:avLst/>
                            <a:gdLst>
                              <a:gd name="T0" fmla="+- 0 3226 3226"/>
                              <a:gd name="T1" fmla="*/ T0 w 29"/>
                              <a:gd name="T2" fmla="+- 0 3255 322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856"/>
                        <wps:cNvSpPr>
                          <a:spLocks/>
                        </wps:cNvSpPr>
                        <wps:spPr bwMode="auto">
                          <a:xfrm>
                            <a:off x="3284" y="246"/>
                            <a:ext cx="29" cy="0"/>
                          </a:xfrm>
                          <a:custGeom>
                            <a:avLst/>
                            <a:gdLst>
                              <a:gd name="T0" fmla="+- 0 3284 3284"/>
                              <a:gd name="T1" fmla="*/ T0 w 29"/>
                              <a:gd name="T2" fmla="+- 0 3312 328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Freeform 855"/>
                        <wps:cNvSpPr>
                          <a:spLocks/>
                        </wps:cNvSpPr>
                        <wps:spPr bwMode="auto">
                          <a:xfrm>
                            <a:off x="3341" y="246"/>
                            <a:ext cx="29" cy="0"/>
                          </a:xfrm>
                          <a:custGeom>
                            <a:avLst/>
                            <a:gdLst>
                              <a:gd name="T0" fmla="+- 0 3341 3341"/>
                              <a:gd name="T1" fmla="*/ T0 w 29"/>
                              <a:gd name="T2" fmla="+- 0 3370 334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854"/>
                        <wps:cNvSpPr>
                          <a:spLocks/>
                        </wps:cNvSpPr>
                        <wps:spPr bwMode="auto">
                          <a:xfrm>
                            <a:off x="3399" y="246"/>
                            <a:ext cx="29" cy="0"/>
                          </a:xfrm>
                          <a:custGeom>
                            <a:avLst/>
                            <a:gdLst>
                              <a:gd name="T0" fmla="+- 0 3399 3399"/>
                              <a:gd name="T1" fmla="*/ T0 w 29"/>
                              <a:gd name="T2" fmla="+- 0 3428 339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853"/>
                        <wps:cNvSpPr>
                          <a:spLocks/>
                        </wps:cNvSpPr>
                        <wps:spPr bwMode="auto">
                          <a:xfrm>
                            <a:off x="3456" y="246"/>
                            <a:ext cx="29" cy="0"/>
                          </a:xfrm>
                          <a:custGeom>
                            <a:avLst/>
                            <a:gdLst>
                              <a:gd name="T0" fmla="+- 0 3456 3456"/>
                              <a:gd name="T1" fmla="*/ T0 w 29"/>
                              <a:gd name="T2" fmla="+- 0 3485 34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Freeform 852"/>
                        <wps:cNvSpPr>
                          <a:spLocks/>
                        </wps:cNvSpPr>
                        <wps:spPr bwMode="auto">
                          <a:xfrm>
                            <a:off x="3514" y="246"/>
                            <a:ext cx="29" cy="0"/>
                          </a:xfrm>
                          <a:custGeom>
                            <a:avLst/>
                            <a:gdLst>
                              <a:gd name="T0" fmla="+- 0 3514 3514"/>
                              <a:gd name="T1" fmla="*/ T0 w 29"/>
                              <a:gd name="T2" fmla="+- 0 3543 351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Freeform 851"/>
                        <wps:cNvSpPr>
                          <a:spLocks/>
                        </wps:cNvSpPr>
                        <wps:spPr bwMode="auto">
                          <a:xfrm>
                            <a:off x="3572" y="246"/>
                            <a:ext cx="29" cy="0"/>
                          </a:xfrm>
                          <a:custGeom>
                            <a:avLst/>
                            <a:gdLst>
                              <a:gd name="T0" fmla="+- 0 3572 3572"/>
                              <a:gd name="T1" fmla="*/ T0 w 29"/>
                              <a:gd name="T2" fmla="+- 0 3600 357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Freeform 850"/>
                        <wps:cNvSpPr>
                          <a:spLocks/>
                        </wps:cNvSpPr>
                        <wps:spPr bwMode="auto">
                          <a:xfrm>
                            <a:off x="3629" y="246"/>
                            <a:ext cx="29" cy="0"/>
                          </a:xfrm>
                          <a:custGeom>
                            <a:avLst/>
                            <a:gdLst>
                              <a:gd name="T0" fmla="+- 0 3629 3629"/>
                              <a:gd name="T1" fmla="*/ T0 w 29"/>
                              <a:gd name="T2" fmla="+- 0 3658 362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Freeform 849"/>
                        <wps:cNvSpPr>
                          <a:spLocks/>
                        </wps:cNvSpPr>
                        <wps:spPr bwMode="auto">
                          <a:xfrm>
                            <a:off x="3687" y="246"/>
                            <a:ext cx="29" cy="0"/>
                          </a:xfrm>
                          <a:custGeom>
                            <a:avLst/>
                            <a:gdLst>
                              <a:gd name="T0" fmla="+- 0 3687 3687"/>
                              <a:gd name="T1" fmla="*/ T0 w 29"/>
                              <a:gd name="T2" fmla="+- 0 3716 368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Freeform 848"/>
                        <wps:cNvSpPr>
                          <a:spLocks/>
                        </wps:cNvSpPr>
                        <wps:spPr bwMode="auto">
                          <a:xfrm>
                            <a:off x="3744" y="246"/>
                            <a:ext cx="29" cy="0"/>
                          </a:xfrm>
                          <a:custGeom>
                            <a:avLst/>
                            <a:gdLst>
                              <a:gd name="T0" fmla="+- 0 3744 3744"/>
                              <a:gd name="T1" fmla="*/ T0 w 29"/>
                              <a:gd name="T2" fmla="+- 0 3773 374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Freeform 847"/>
                        <wps:cNvSpPr>
                          <a:spLocks/>
                        </wps:cNvSpPr>
                        <wps:spPr bwMode="auto">
                          <a:xfrm>
                            <a:off x="3802" y="246"/>
                            <a:ext cx="29" cy="0"/>
                          </a:xfrm>
                          <a:custGeom>
                            <a:avLst/>
                            <a:gdLst>
                              <a:gd name="T0" fmla="+- 0 3802 3802"/>
                              <a:gd name="T1" fmla="*/ T0 w 29"/>
                              <a:gd name="T2" fmla="+- 0 3831 380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Freeform 846"/>
                        <wps:cNvSpPr>
                          <a:spLocks/>
                        </wps:cNvSpPr>
                        <wps:spPr bwMode="auto">
                          <a:xfrm>
                            <a:off x="3860" y="246"/>
                            <a:ext cx="29" cy="0"/>
                          </a:xfrm>
                          <a:custGeom>
                            <a:avLst/>
                            <a:gdLst>
                              <a:gd name="T0" fmla="+- 0 3860 3860"/>
                              <a:gd name="T1" fmla="*/ T0 w 29"/>
                              <a:gd name="T2" fmla="+- 0 3888 386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Freeform 845"/>
                        <wps:cNvSpPr>
                          <a:spLocks/>
                        </wps:cNvSpPr>
                        <wps:spPr bwMode="auto">
                          <a:xfrm>
                            <a:off x="3917" y="246"/>
                            <a:ext cx="29" cy="0"/>
                          </a:xfrm>
                          <a:custGeom>
                            <a:avLst/>
                            <a:gdLst>
                              <a:gd name="T0" fmla="+- 0 3917 3917"/>
                              <a:gd name="T1" fmla="*/ T0 w 29"/>
                              <a:gd name="T2" fmla="+- 0 3946 391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Freeform 844"/>
                        <wps:cNvSpPr>
                          <a:spLocks/>
                        </wps:cNvSpPr>
                        <wps:spPr bwMode="auto">
                          <a:xfrm>
                            <a:off x="3975" y="246"/>
                            <a:ext cx="29" cy="0"/>
                          </a:xfrm>
                          <a:custGeom>
                            <a:avLst/>
                            <a:gdLst>
                              <a:gd name="T0" fmla="+- 0 3975 3975"/>
                              <a:gd name="T1" fmla="*/ T0 w 29"/>
                              <a:gd name="T2" fmla="+- 0 4004 397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Freeform 843"/>
                        <wps:cNvSpPr>
                          <a:spLocks/>
                        </wps:cNvSpPr>
                        <wps:spPr bwMode="auto">
                          <a:xfrm>
                            <a:off x="4033" y="246"/>
                            <a:ext cx="29" cy="0"/>
                          </a:xfrm>
                          <a:custGeom>
                            <a:avLst/>
                            <a:gdLst>
                              <a:gd name="T0" fmla="+- 0 4033 4033"/>
                              <a:gd name="T1" fmla="*/ T0 w 29"/>
                              <a:gd name="T2" fmla="+- 0 4062 403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Freeform 842"/>
                        <wps:cNvSpPr>
                          <a:spLocks/>
                        </wps:cNvSpPr>
                        <wps:spPr bwMode="auto">
                          <a:xfrm>
                            <a:off x="4091" y="246"/>
                            <a:ext cx="29" cy="0"/>
                          </a:xfrm>
                          <a:custGeom>
                            <a:avLst/>
                            <a:gdLst>
                              <a:gd name="T0" fmla="+- 0 4091 4091"/>
                              <a:gd name="T1" fmla="*/ T0 w 29"/>
                              <a:gd name="T2" fmla="+- 0 4119 409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Freeform 841"/>
                        <wps:cNvSpPr>
                          <a:spLocks/>
                        </wps:cNvSpPr>
                        <wps:spPr bwMode="auto">
                          <a:xfrm>
                            <a:off x="4148" y="246"/>
                            <a:ext cx="29" cy="0"/>
                          </a:xfrm>
                          <a:custGeom>
                            <a:avLst/>
                            <a:gdLst>
                              <a:gd name="T0" fmla="+- 0 4148 4148"/>
                              <a:gd name="T1" fmla="*/ T0 w 29"/>
                              <a:gd name="T2" fmla="+- 0 4177 414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Freeform 840"/>
                        <wps:cNvSpPr>
                          <a:spLocks/>
                        </wps:cNvSpPr>
                        <wps:spPr bwMode="auto">
                          <a:xfrm>
                            <a:off x="4206" y="246"/>
                            <a:ext cx="29" cy="0"/>
                          </a:xfrm>
                          <a:custGeom>
                            <a:avLst/>
                            <a:gdLst>
                              <a:gd name="T0" fmla="+- 0 4206 4206"/>
                              <a:gd name="T1" fmla="*/ T0 w 29"/>
                              <a:gd name="T2" fmla="+- 0 4235 420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Freeform 839"/>
                        <wps:cNvSpPr>
                          <a:spLocks/>
                        </wps:cNvSpPr>
                        <wps:spPr bwMode="auto">
                          <a:xfrm>
                            <a:off x="4263" y="246"/>
                            <a:ext cx="29" cy="0"/>
                          </a:xfrm>
                          <a:custGeom>
                            <a:avLst/>
                            <a:gdLst>
                              <a:gd name="T0" fmla="+- 0 4263 4263"/>
                              <a:gd name="T1" fmla="*/ T0 w 29"/>
                              <a:gd name="T2" fmla="+- 0 4292 426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1DA07" id="Group 838" o:spid="_x0000_s1026" style="position:absolute;margin-left:109.15pt;margin-top:12pt;width:105.75pt;height:.6pt;z-index:-251698176;mso-position-horizontal-relative:page" coordorigin="2183,240" coordsize="211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">
                <v:shape id="Freeform 875" o:spid="_x0000_s1027" style="position:absolute;left:2189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874" o:spid="_x0000_s1028" style="position:absolute;left:2247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" path="m,l29,e" filled="f" strokecolor="#adaaaa" strokeweight=".58pt">
                  <v:path arrowok="t" o:connecttype="custom" o:connectlocs="0,0;29,0" o:connectangles="0,0"/>
                </v:shape>
                <v:shape id="Freeform 873" o:spid="_x0000_s1029" style="position:absolute;left:2304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872" o:spid="_x0000_s1030" style="position:absolute;left:2362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871" o:spid="_x0000_s1031" style="position:absolute;left:2420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870" o:spid="_x0000_s1032" style="position:absolute;left:2477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869" o:spid="_x0000_s1033" style="position:absolute;left:2535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868" o:spid="_x0000_s1034" style="position:absolute;left:2592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867" o:spid="_x0000_s1035" style="position:absolute;left:2650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866" o:spid="_x0000_s1036" style="position:absolute;left:2708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" path="m,l28,e" filled="f" strokecolor="#adaaaa" strokeweight=".58pt">
                  <v:path arrowok="t" o:connecttype="custom" o:connectlocs="0,0;28,0" o:connectangles="0,0"/>
                </v:shape>
                <v:shape id="Freeform 865" o:spid="_x0000_s1037" style="position:absolute;left:2765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864" o:spid="_x0000_s1038" style="position:absolute;left:2823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" path="m,l29,e" filled="f" strokecolor="#adaaaa" strokeweight=".58pt">
                  <v:path arrowok="t" o:connecttype="custom" o:connectlocs="0,0;29,0" o:connectangles="0,0"/>
                </v:shape>
                <v:shape id="Freeform 863" o:spid="_x0000_s1039" style="position:absolute;left:2880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862" o:spid="_x0000_s1040" style="position:absolute;left:2938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861" o:spid="_x0000_s1041" style="position:absolute;left:2996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" path="m,l28,e" filled="f" strokecolor="#adaaaa" strokeweight=".58pt">
                  <v:path arrowok="t" o:connecttype="custom" o:connectlocs="0,0;28,0" o:connectangles="0,0"/>
                </v:shape>
                <v:shape id="Freeform 860" o:spid="_x0000_s1042" style="position:absolute;left:3053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859" o:spid="_x0000_s1043" style="position:absolute;left:3111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858" o:spid="_x0000_s1044" style="position:absolute;left:3168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857" o:spid="_x0000_s1045" style="position:absolute;left:3226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856" o:spid="_x0000_s1046" style="position:absolute;left:3284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" path="m,l28,e" filled="f" strokecolor="#adaaaa" strokeweight=".58pt">
                  <v:path arrowok="t" o:connecttype="custom" o:connectlocs="0,0;28,0" o:connectangles="0,0"/>
                </v:shape>
                <v:shape id="Freeform 855" o:spid="_x0000_s1047" style="position:absolute;left:3341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854" o:spid="_x0000_s1048" style="position:absolute;left:3399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" path="m,l29,e" filled="f" strokecolor="#adaaaa" strokeweight=".58pt">
                  <v:path arrowok="t" o:connecttype="custom" o:connectlocs="0,0;29,0" o:connectangles="0,0"/>
                </v:shape>
                <v:shape id="Freeform 853" o:spid="_x0000_s1049" style="position:absolute;left:3456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852" o:spid="_x0000_s1050" style="position:absolute;left:3514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851" o:spid="_x0000_s1051" style="position:absolute;left:3572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" path="m,l28,e" filled="f" strokecolor="#adaaaa" strokeweight=".58pt">
                  <v:path arrowok="t" o:connecttype="custom" o:connectlocs="0,0;28,0" o:connectangles="0,0"/>
                </v:shape>
                <v:shape id="Freeform 850" o:spid="_x0000_s1052" style="position:absolute;left:3629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849" o:spid="_x0000_s1053" style="position:absolute;left:3687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848" o:spid="_x0000_s1054" style="position:absolute;left:3744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847" o:spid="_x0000_s1055" style="position:absolute;left:3802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846" o:spid="_x0000_s1056" style="position:absolute;left:3860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" path="m,l28,e" filled="f" strokecolor="#adaaaa" strokeweight=".58pt">
                  <v:path arrowok="t" o:connecttype="custom" o:connectlocs="0,0;28,0" o:connectangles="0,0"/>
                </v:shape>
                <v:shape id="Freeform 845" o:spid="_x0000_s1057" style="position:absolute;left:3917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844" o:spid="_x0000_s1058" style="position:absolute;left:3975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" path="m,l29,e" filled="f" strokecolor="#adaaaa" strokeweight=".58pt">
                  <v:path arrowok="t" o:connecttype="custom" o:connectlocs="0,0;29,0" o:connectangles="0,0"/>
                </v:shape>
                <v:shape id="Freeform 843" o:spid="_x0000_s1059" style="position:absolute;left:4033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842" o:spid="_x0000_s1060" style="position:absolute;left:4091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" path="m,l28,e" filled="f" strokecolor="#adaaaa" strokeweight=".58pt">
                  <v:path arrowok="t" o:connecttype="custom" o:connectlocs="0,0;28,0" o:connectangles="0,0"/>
                </v:shape>
                <v:shape id="Freeform 841" o:spid="_x0000_s1061" style="position:absolute;left:4148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840" o:spid="_x0000_s1062" style="position:absolute;left:4206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839" o:spid="_x0000_s1063" style="position:absolute;left:4263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 w:rsidR="00BC7571" w:rsidRPr="00D50787">
        <w:rPr>
          <w:lang w:val="es-DO"/>
        </w:rPr>
        <w:t>Die</w:t>
      </w:r>
      <w:r w:rsidR="00BC7571" w:rsidRPr="00D50787">
        <w:rPr>
          <w:spacing w:val="3"/>
          <w:lang w:val="es-DO"/>
        </w:rPr>
        <w:t>z</w:t>
      </w:r>
      <w:r w:rsidR="00BC7571" w:rsidRPr="00D50787">
        <w:rPr>
          <w:spacing w:val="-4"/>
          <w:lang w:val="es-DO"/>
        </w:rPr>
        <w:t>m</w:t>
      </w:r>
      <w:r w:rsidR="00BC7571" w:rsidRPr="00D50787">
        <w:rPr>
          <w:spacing w:val="1"/>
          <w:lang w:val="es-DO"/>
        </w:rPr>
        <w:t>o</w:t>
      </w:r>
      <w:r w:rsidR="00BC7571" w:rsidRPr="00D50787">
        <w:rPr>
          <w:lang w:val="es-DO"/>
        </w:rPr>
        <w:t>s</w:t>
      </w:r>
    </w:p>
    <w:p w14:paraId="3B722985" w14:textId="65067C68" w:rsidR="00D84CB3" w:rsidRPr="00D50787" w:rsidRDefault="009C3828">
      <w:pPr>
        <w:ind w:left="100" w:right="754"/>
        <w:jc w:val="both"/>
        <w:rPr>
          <w:lang w:val="es-D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7920D83" wp14:editId="0651EF10">
                <wp:simplePos x="0" y="0"/>
                <wp:positionH relativeFrom="page">
                  <wp:posOffset>2747010</wp:posOffset>
                </wp:positionH>
                <wp:positionV relativeFrom="paragraph">
                  <wp:posOffset>1270</wp:posOffset>
                </wp:positionV>
                <wp:extent cx="762000" cy="0"/>
                <wp:effectExtent l="13335" t="13335" r="5715" b="5715"/>
                <wp:wrapNone/>
                <wp:docPr id="836" name="Group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0"/>
                          <a:chOff x="4321" y="2179"/>
                          <a:chExt cx="1200" cy="0"/>
                        </a:xfrm>
                      </wpg:grpSpPr>
                      <wps:wsp>
                        <wps:cNvPr id="837" name="Freeform 892"/>
                        <wps:cNvSpPr>
                          <a:spLocks/>
                        </wps:cNvSpPr>
                        <wps:spPr bwMode="auto">
                          <a:xfrm>
                            <a:off x="4321" y="2179"/>
                            <a:ext cx="1200" cy="0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1200"/>
                              <a:gd name="T2" fmla="+- 0 5521 4321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3692B" id="Group 891" o:spid="_x0000_s1026" style="position:absolute;margin-left:216.3pt;margin-top:.1pt;width:60pt;height:0;z-index:-251663360;mso-position-horizontal-relative:page" coordorigin="4321,2179" coordsize="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">
                <v:shape id="Freeform 892" o:spid="_x0000_s1027" style="position:absolute;left:4321;top:2179;width:1200;height:0;visibility:visible;mso-wrap-style:square;v-text-anchor:top" coordsize="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" path="m,l1200,e" filled="f" strokeweight=".140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 wp14:anchorId="491D47FC" wp14:editId="3F2F2726">
                <wp:simplePos x="0" y="0"/>
                <wp:positionH relativeFrom="page">
                  <wp:posOffset>1386205</wp:posOffset>
                </wp:positionH>
                <wp:positionV relativeFrom="paragraph">
                  <wp:posOffset>131445</wp:posOffset>
                </wp:positionV>
                <wp:extent cx="1343025" cy="7620"/>
                <wp:effectExtent l="5080" t="10160" r="4445" b="1270"/>
                <wp:wrapNone/>
                <wp:docPr id="798" name="Group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7620"/>
                          <a:chOff x="2183" y="207"/>
                          <a:chExt cx="2115" cy="12"/>
                        </a:xfrm>
                      </wpg:grpSpPr>
                      <wps:wsp>
                        <wps:cNvPr id="799" name="Freeform 837"/>
                        <wps:cNvSpPr>
                          <a:spLocks/>
                        </wps:cNvSpPr>
                        <wps:spPr bwMode="auto">
                          <a:xfrm>
                            <a:off x="2189" y="213"/>
                            <a:ext cx="29" cy="0"/>
                          </a:xfrm>
                          <a:custGeom>
                            <a:avLst/>
                            <a:gdLst>
                              <a:gd name="T0" fmla="+- 0 2189 2189"/>
                              <a:gd name="T1" fmla="*/ T0 w 29"/>
                              <a:gd name="T2" fmla="+- 0 2218 218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Freeform 836"/>
                        <wps:cNvSpPr>
                          <a:spLocks/>
                        </wps:cNvSpPr>
                        <wps:spPr bwMode="auto">
                          <a:xfrm>
                            <a:off x="2247" y="213"/>
                            <a:ext cx="29" cy="0"/>
                          </a:xfrm>
                          <a:custGeom>
                            <a:avLst/>
                            <a:gdLst>
                              <a:gd name="T0" fmla="+- 0 2247 2247"/>
                              <a:gd name="T1" fmla="*/ T0 w 29"/>
                              <a:gd name="T2" fmla="+- 0 2276 224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Freeform 835"/>
                        <wps:cNvSpPr>
                          <a:spLocks/>
                        </wps:cNvSpPr>
                        <wps:spPr bwMode="auto">
                          <a:xfrm>
                            <a:off x="2304" y="213"/>
                            <a:ext cx="29" cy="0"/>
                          </a:xfrm>
                          <a:custGeom>
                            <a:avLst/>
                            <a:gdLst>
                              <a:gd name="T0" fmla="+- 0 2304 2304"/>
                              <a:gd name="T1" fmla="*/ T0 w 29"/>
                              <a:gd name="T2" fmla="+- 0 2333 230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Freeform 834"/>
                        <wps:cNvSpPr>
                          <a:spLocks/>
                        </wps:cNvSpPr>
                        <wps:spPr bwMode="auto">
                          <a:xfrm>
                            <a:off x="2362" y="213"/>
                            <a:ext cx="29" cy="0"/>
                          </a:xfrm>
                          <a:custGeom>
                            <a:avLst/>
                            <a:gdLst>
                              <a:gd name="T0" fmla="+- 0 2362 2362"/>
                              <a:gd name="T1" fmla="*/ T0 w 29"/>
                              <a:gd name="T2" fmla="+- 0 2391 236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Freeform 833"/>
                        <wps:cNvSpPr>
                          <a:spLocks/>
                        </wps:cNvSpPr>
                        <wps:spPr bwMode="auto">
                          <a:xfrm>
                            <a:off x="2420" y="213"/>
                            <a:ext cx="29" cy="0"/>
                          </a:xfrm>
                          <a:custGeom>
                            <a:avLst/>
                            <a:gdLst>
                              <a:gd name="T0" fmla="+- 0 2420 2420"/>
                              <a:gd name="T1" fmla="*/ T0 w 29"/>
                              <a:gd name="T2" fmla="+- 0 2448 242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Freeform 832"/>
                        <wps:cNvSpPr>
                          <a:spLocks/>
                        </wps:cNvSpPr>
                        <wps:spPr bwMode="auto">
                          <a:xfrm>
                            <a:off x="2477" y="213"/>
                            <a:ext cx="29" cy="0"/>
                          </a:xfrm>
                          <a:custGeom>
                            <a:avLst/>
                            <a:gdLst>
                              <a:gd name="T0" fmla="+- 0 2477 2477"/>
                              <a:gd name="T1" fmla="*/ T0 w 29"/>
                              <a:gd name="T2" fmla="+- 0 2506 247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Freeform 831"/>
                        <wps:cNvSpPr>
                          <a:spLocks/>
                        </wps:cNvSpPr>
                        <wps:spPr bwMode="auto">
                          <a:xfrm>
                            <a:off x="2535" y="213"/>
                            <a:ext cx="29" cy="0"/>
                          </a:xfrm>
                          <a:custGeom>
                            <a:avLst/>
                            <a:gdLst>
                              <a:gd name="T0" fmla="+- 0 2535 2535"/>
                              <a:gd name="T1" fmla="*/ T0 w 29"/>
                              <a:gd name="T2" fmla="+- 0 2564 253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Freeform 830"/>
                        <wps:cNvSpPr>
                          <a:spLocks/>
                        </wps:cNvSpPr>
                        <wps:spPr bwMode="auto">
                          <a:xfrm>
                            <a:off x="2592" y="213"/>
                            <a:ext cx="29" cy="0"/>
                          </a:xfrm>
                          <a:custGeom>
                            <a:avLst/>
                            <a:gdLst>
                              <a:gd name="T0" fmla="+- 0 2592 2592"/>
                              <a:gd name="T1" fmla="*/ T0 w 29"/>
                              <a:gd name="T2" fmla="+- 0 2621 259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Freeform 829"/>
                        <wps:cNvSpPr>
                          <a:spLocks/>
                        </wps:cNvSpPr>
                        <wps:spPr bwMode="auto">
                          <a:xfrm>
                            <a:off x="2650" y="213"/>
                            <a:ext cx="29" cy="0"/>
                          </a:xfrm>
                          <a:custGeom>
                            <a:avLst/>
                            <a:gdLst>
                              <a:gd name="T0" fmla="+- 0 2650 2650"/>
                              <a:gd name="T1" fmla="*/ T0 w 29"/>
                              <a:gd name="T2" fmla="+- 0 2679 265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828"/>
                        <wps:cNvSpPr>
                          <a:spLocks/>
                        </wps:cNvSpPr>
                        <wps:spPr bwMode="auto">
                          <a:xfrm>
                            <a:off x="2708" y="213"/>
                            <a:ext cx="29" cy="0"/>
                          </a:xfrm>
                          <a:custGeom>
                            <a:avLst/>
                            <a:gdLst>
                              <a:gd name="T0" fmla="+- 0 2708 2708"/>
                              <a:gd name="T1" fmla="*/ T0 w 29"/>
                              <a:gd name="T2" fmla="+- 0 2736 270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Freeform 827"/>
                        <wps:cNvSpPr>
                          <a:spLocks/>
                        </wps:cNvSpPr>
                        <wps:spPr bwMode="auto">
                          <a:xfrm>
                            <a:off x="2765" y="213"/>
                            <a:ext cx="29" cy="0"/>
                          </a:xfrm>
                          <a:custGeom>
                            <a:avLst/>
                            <a:gdLst>
                              <a:gd name="T0" fmla="+- 0 2765 2765"/>
                              <a:gd name="T1" fmla="*/ T0 w 29"/>
                              <a:gd name="T2" fmla="+- 0 2794 276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Freeform 826"/>
                        <wps:cNvSpPr>
                          <a:spLocks/>
                        </wps:cNvSpPr>
                        <wps:spPr bwMode="auto">
                          <a:xfrm>
                            <a:off x="2823" y="213"/>
                            <a:ext cx="29" cy="0"/>
                          </a:xfrm>
                          <a:custGeom>
                            <a:avLst/>
                            <a:gdLst>
                              <a:gd name="T0" fmla="+- 0 2823 2823"/>
                              <a:gd name="T1" fmla="*/ T0 w 29"/>
                              <a:gd name="T2" fmla="+- 0 2852 282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825"/>
                        <wps:cNvSpPr>
                          <a:spLocks/>
                        </wps:cNvSpPr>
                        <wps:spPr bwMode="auto">
                          <a:xfrm>
                            <a:off x="2880" y="213"/>
                            <a:ext cx="29" cy="0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29"/>
                              <a:gd name="T2" fmla="+- 0 2909 288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Freeform 824"/>
                        <wps:cNvSpPr>
                          <a:spLocks/>
                        </wps:cNvSpPr>
                        <wps:spPr bwMode="auto">
                          <a:xfrm>
                            <a:off x="2938" y="213"/>
                            <a:ext cx="29" cy="0"/>
                          </a:xfrm>
                          <a:custGeom>
                            <a:avLst/>
                            <a:gdLst>
                              <a:gd name="T0" fmla="+- 0 2938 2938"/>
                              <a:gd name="T1" fmla="*/ T0 w 29"/>
                              <a:gd name="T2" fmla="+- 0 2967 293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Freeform 823"/>
                        <wps:cNvSpPr>
                          <a:spLocks/>
                        </wps:cNvSpPr>
                        <wps:spPr bwMode="auto">
                          <a:xfrm>
                            <a:off x="2996" y="213"/>
                            <a:ext cx="29" cy="0"/>
                          </a:xfrm>
                          <a:custGeom>
                            <a:avLst/>
                            <a:gdLst>
                              <a:gd name="T0" fmla="+- 0 2996 2996"/>
                              <a:gd name="T1" fmla="*/ T0 w 29"/>
                              <a:gd name="T2" fmla="+- 0 3024 299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Freeform 822"/>
                        <wps:cNvSpPr>
                          <a:spLocks/>
                        </wps:cNvSpPr>
                        <wps:spPr bwMode="auto">
                          <a:xfrm>
                            <a:off x="3053" y="213"/>
                            <a:ext cx="29" cy="0"/>
                          </a:xfrm>
                          <a:custGeom>
                            <a:avLst/>
                            <a:gdLst>
                              <a:gd name="T0" fmla="+- 0 3053 3053"/>
                              <a:gd name="T1" fmla="*/ T0 w 29"/>
                              <a:gd name="T2" fmla="+- 0 3082 305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821"/>
                        <wps:cNvSpPr>
                          <a:spLocks/>
                        </wps:cNvSpPr>
                        <wps:spPr bwMode="auto">
                          <a:xfrm>
                            <a:off x="3111" y="213"/>
                            <a:ext cx="29" cy="0"/>
                          </a:xfrm>
                          <a:custGeom>
                            <a:avLst/>
                            <a:gdLst>
                              <a:gd name="T0" fmla="+- 0 3111 3111"/>
                              <a:gd name="T1" fmla="*/ T0 w 29"/>
                              <a:gd name="T2" fmla="+- 0 3140 311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820"/>
                        <wps:cNvSpPr>
                          <a:spLocks/>
                        </wps:cNvSpPr>
                        <wps:spPr bwMode="auto">
                          <a:xfrm>
                            <a:off x="3168" y="213"/>
                            <a:ext cx="29" cy="0"/>
                          </a:xfrm>
                          <a:custGeom>
                            <a:avLst/>
                            <a:gdLst>
                              <a:gd name="T0" fmla="+- 0 3168 3168"/>
                              <a:gd name="T1" fmla="*/ T0 w 29"/>
                              <a:gd name="T2" fmla="+- 0 3197 316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Freeform 819"/>
                        <wps:cNvSpPr>
                          <a:spLocks/>
                        </wps:cNvSpPr>
                        <wps:spPr bwMode="auto">
                          <a:xfrm>
                            <a:off x="3226" y="213"/>
                            <a:ext cx="29" cy="0"/>
                          </a:xfrm>
                          <a:custGeom>
                            <a:avLst/>
                            <a:gdLst>
                              <a:gd name="T0" fmla="+- 0 3226 3226"/>
                              <a:gd name="T1" fmla="*/ T0 w 29"/>
                              <a:gd name="T2" fmla="+- 0 3255 322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Freeform 818"/>
                        <wps:cNvSpPr>
                          <a:spLocks/>
                        </wps:cNvSpPr>
                        <wps:spPr bwMode="auto">
                          <a:xfrm>
                            <a:off x="3284" y="213"/>
                            <a:ext cx="29" cy="0"/>
                          </a:xfrm>
                          <a:custGeom>
                            <a:avLst/>
                            <a:gdLst>
                              <a:gd name="T0" fmla="+- 0 3284 3284"/>
                              <a:gd name="T1" fmla="*/ T0 w 29"/>
                              <a:gd name="T2" fmla="+- 0 3312 328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Freeform 817"/>
                        <wps:cNvSpPr>
                          <a:spLocks/>
                        </wps:cNvSpPr>
                        <wps:spPr bwMode="auto">
                          <a:xfrm>
                            <a:off x="3341" y="213"/>
                            <a:ext cx="29" cy="0"/>
                          </a:xfrm>
                          <a:custGeom>
                            <a:avLst/>
                            <a:gdLst>
                              <a:gd name="T0" fmla="+- 0 3341 3341"/>
                              <a:gd name="T1" fmla="*/ T0 w 29"/>
                              <a:gd name="T2" fmla="+- 0 3370 334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816"/>
                        <wps:cNvSpPr>
                          <a:spLocks/>
                        </wps:cNvSpPr>
                        <wps:spPr bwMode="auto">
                          <a:xfrm>
                            <a:off x="3399" y="213"/>
                            <a:ext cx="29" cy="0"/>
                          </a:xfrm>
                          <a:custGeom>
                            <a:avLst/>
                            <a:gdLst>
                              <a:gd name="T0" fmla="+- 0 3399 3399"/>
                              <a:gd name="T1" fmla="*/ T0 w 29"/>
                              <a:gd name="T2" fmla="+- 0 3428 339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Freeform 815"/>
                        <wps:cNvSpPr>
                          <a:spLocks/>
                        </wps:cNvSpPr>
                        <wps:spPr bwMode="auto">
                          <a:xfrm>
                            <a:off x="3456" y="213"/>
                            <a:ext cx="29" cy="0"/>
                          </a:xfrm>
                          <a:custGeom>
                            <a:avLst/>
                            <a:gdLst>
                              <a:gd name="T0" fmla="+- 0 3456 3456"/>
                              <a:gd name="T1" fmla="*/ T0 w 29"/>
                              <a:gd name="T2" fmla="+- 0 3485 34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Freeform 814"/>
                        <wps:cNvSpPr>
                          <a:spLocks/>
                        </wps:cNvSpPr>
                        <wps:spPr bwMode="auto">
                          <a:xfrm>
                            <a:off x="3514" y="213"/>
                            <a:ext cx="29" cy="0"/>
                          </a:xfrm>
                          <a:custGeom>
                            <a:avLst/>
                            <a:gdLst>
                              <a:gd name="T0" fmla="+- 0 3514 3514"/>
                              <a:gd name="T1" fmla="*/ T0 w 29"/>
                              <a:gd name="T2" fmla="+- 0 3543 351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reeform 813"/>
                        <wps:cNvSpPr>
                          <a:spLocks/>
                        </wps:cNvSpPr>
                        <wps:spPr bwMode="auto">
                          <a:xfrm>
                            <a:off x="3572" y="213"/>
                            <a:ext cx="29" cy="0"/>
                          </a:xfrm>
                          <a:custGeom>
                            <a:avLst/>
                            <a:gdLst>
                              <a:gd name="T0" fmla="+- 0 3572 3572"/>
                              <a:gd name="T1" fmla="*/ T0 w 29"/>
                              <a:gd name="T2" fmla="+- 0 3600 357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Freeform 812"/>
                        <wps:cNvSpPr>
                          <a:spLocks/>
                        </wps:cNvSpPr>
                        <wps:spPr bwMode="auto">
                          <a:xfrm>
                            <a:off x="3629" y="213"/>
                            <a:ext cx="29" cy="0"/>
                          </a:xfrm>
                          <a:custGeom>
                            <a:avLst/>
                            <a:gdLst>
                              <a:gd name="T0" fmla="+- 0 3629 3629"/>
                              <a:gd name="T1" fmla="*/ T0 w 29"/>
                              <a:gd name="T2" fmla="+- 0 3658 362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811"/>
                        <wps:cNvSpPr>
                          <a:spLocks/>
                        </wps:cNvSpPr>
                        <wps:spPr bwMode="auto">
                          <a:xfrm>
                            <a:off x="3687" y="213"/>
                            <a:ext cx="29" cy="0"/>
                          </a:xfrm>
                          <a:custGeom>
                            <a:avLst/>
                            <a:gdLst>
                              <a:gd name="T0" fmla="+- 0 3687 3687"/>
                              <a:gd name="T1" fmla="*/ T0 w 29"/>
                              <a:gd name="T2" fmla="+- 0 3716 368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810"/>
                        <wps:cNvSpPr>
                          <a:spLocks/>
                        </wps:cNvSpPr>
                        <wps:spPr bwMode="auto">
                          <a:xfrm>
                            <a:off x="3744" y="213"/>
                            <a:ext cx="29" cy="0"/>
                          </a:xfrm>
                          <a:custGeom>
                            <a:avLst/>
                            <a:gdLst>
                              <a:gd name="T0" fmla="+- 0 3744 3744"/>
                              <a:gd name="T1" fmla="*/ T0 w 29"/>
                              <a:gd name="T2" fmla="+- 0 3773 374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809"/>
                        <wps:cNvSpPr>
                          <a:spLocks/>
                        </wps:cNvSpPr>
                        <wps:spPr bwMode="auto">
                          <a:xfrm>
                            <a:off x="3802" y="213"/>
                            <a:ext cx="29" cy="0"/>
                          </a:xfrm>
                          <a:custGeom>
                            <a:avLst/>
                            <a:gdLst>
                              <a:gd name="T0" fmla="+- 0 3802 3802"/>
                              <a:gd name="T1" fmla="*/ T0 w 29"/>
                              <a:gd name="T2" fmla="+- 0 3831 380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808"/>
                        <wps:cNvSpPr>
                          <a:spLocks/>
                        </wps:cNvSpPr>
                        <wps:spPr bwMode="auto">
                          <a:xfrm>
                            <a:off x="3860" y="213"/>
                            <a:ext cx="29" cy="0"/>
                          </a:xfrm>
                          <a:custGeom>
                            <a:avLst/>
                            <a:gdLst>
                              <a:gd name="T0" fmla="+- 0 3860 3860"/>
                              <a:gd name="T1" fmla="*/ T0 w 29"/>
                              <a:gd name="T2" fmla="+- 0 3888 386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807"/>
                        <wps:cNvSpPr>
                          <a:spLocks/>
                        </wps:cNvSpPr>
                        <wps:spPr bwMode="auto">
                          <a:xfrm>
                            <a:off x="3917" y="213"/>
                            <a:ext cx="29" cy="0"/>
                          </a:xfrm>
                          <a:custGeom>
                            <a:avLst/>
                            <a:gdLst>
                              <a:gd name="T0" fmla="+- 0 3917 3917"/>
                              <a:gd name="T1" fmla="*/ T0 w 29"/>
                              <a:gd name="T2" fmla="+- 0 3946 391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806"/>
                        <wps:cNvSpPr>
                          <a:spLocks/>
                        </wps:cNvSpPr>
                        <wps:spPr bwMode="auto">
                          <a:xfrm>
                            <a:off x="3975" y="213"/>
                            <a:ext cx="29" cy="0"/>
                          </a:xfrm>
                          <a:custGeom>
                            <a:avLst/>
                            <a:gdLst>
                              <a:gd name="T0" fmla="+- 0 3975 3975"/>
                              <a:gd name="T1" fmla="*/ T0 w 29"/>
                              <a:gd name="T2" fmla="+- 0 4004 397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805"/>
                        <wps:cNvSpPr>
                          <a:spLocks/>
                        </wps:cNvSpPr>
                        <wps:spPr bwMode="auto">
                          <a:xfrm>
                            <a:off x="4033" y="213"/>
                            <a:ext cx="29" cy="0"/>
                          </a:xfrm>
                          <a:custGeom>
                            <a:avLst/>
                            <a:gdLst>
                              <a:gd name="T0" fmla="+- 0 4033 4033"/>
                              <a:gd name="T1" fmla="*/ T0 w 29"/>
                              <a:gd name="T2" fmla="+- 0 4062 403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804"/>
                        <wps:cNvSpPr>
                          <a:spLocks/>
                        </wps:cNvSpPr>
                        <wps:spPr bwMode="auto">
                          <a:xfrm>
                            <a:off x="4091" y="213"/>
                            <a:ext cx="29" cy="0"/>
                          </a:xfrm>
                          <a:custGeom>
                            <a:avLst/>
                            <a:gdLst>
                              <a:gd name="T0" fmla="+- 0 4091 4091"/>
                              <a:gd name="T1" fmla="*/ T0 w 29"/>
                              <a:gd name="T2" fmla="+- 0 4119 409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803"/>
                        <wps:cNvSpPr>
                          <a:spLocks/>
                        </wps:cNvSpPr>
                        <wps:spPr bwMode="auto">
                          <a:xfrm>
                            <a:off x="4148" y="213"/>
                            <a:ext cx="29" cy="0"/>
                          </a:xfrm>
                          <a:custGeom>
                            <a:avLst/>
                            <a:gdLst>
                              <a:gd name="T0" fmla="+- 0 4148 4148"/>
                              <a:gd name="T1" fmla="*/ T0 w 29"/>
                              <a:gd name="T2" fmla="+- 0 4177 414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802"/>
                        <wps:cNvSpPr>
                          <a:spLocks/>
                        </wps:cNvSpPr>
                        <wps:spPr bwMode="auto">
                          <a:xfrm>
                            <a:off x="4206" y="213"/>
                            <a:ext cx="29" cy="0"/>
                          </a:xfrm>
                          <a:custGeom>
                            <a:avLst/>
                            <a:gdLst>
                              <a:gd name="T0" fmla="+- 0 4206 4206"/>
                              <a:gd name="T1" fmla="*/ T0 w 29"/>
                              <a:gd name="T2" fmla="+- 0 4235 420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801"/>
                        <wps:cNvSpPr>
                          <a:spLocks/>
                        </wps:cNvSpPr>
                        <wps:spPr bwMode="auto">
                          <a:xfrm>
                            <a:off x="4263" y="213"/>
                            <a:ext cx="29" cy="0"/>
                          </a:xfrm>
                          <a:custGeom>
                            <a:avLst/>
                            <a:gdLst>
                              <a:gd name="T0" fmla="+- 0 4263 4263"/>
                              <a:gd name="T1" fmla="*/ T0 w 29"/>
                              <a:gd name="T2" fmla="+- 0 4292 426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5B719" id="Group 800" o:spid="_x0000_s1026" style="position:absolute;margin-left:109.15pt;margin-top:10.35pt;width:105.75pt;height:.6pt;z-index:-251696128;mso-position-horizontal-relative:page" coordorigin="2183,207" coordsize="211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">
                <v:shape id="Freeform 837" o:spid="_x0000_s1027" style="position:absolute;left:2189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836" o:spid="_x0000_s1028" style="position:absolute;left:2247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" path="m,l29,e" filled="f" strokecolor="#adaaaa" strokeweight=".58pt">
                  <v:path arrowok="t" o:connecttype="custom" o:connectlocs="0,0;29,0" o:connectangles="0,0"/>
                </v:shape>
                <v:shape id="Freeform 835" o:spid="_x0000_s1029" style="position:absolute;left:2304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834" o:spid="_x0000_s1030" style="position:absolute;left:2362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833" o:spid="_x0000_s1031" style="position:absolute;left:2420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832" o:spid="_x0000_s1032" style="position:absolute;left:2477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831" o:spid="_x0000_s1033" style="position:absolute;left:2535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830" o:spid="_x0000_s1034" style="position:absolute;left:2592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829" o:spid="_x0000_s1035" style="position:absolute;left:2650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828" o:spid="_x0000_s1036" style="position:absolute;left:2708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" path="m,l28,e" filled="f" strokecolor="#adaaaa" strokeweight=".58pt">
                  <v:path arrowok="t" o:connecttype="custom" o:connectlocs="0,0;28,0" o:connectangles="0,0"/>
                </v:shape>
                <v:shape id="Freeform 827" o:spid="_x0000_s1037" style="position:absolute;left:2765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826" o:spid="_x0000_s1038" style="position:absolute;left:2823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" path="m,l29,e" filled="f" strokecolor="#adaaaa" strokeweight=".58pt">
                  <v:path arrowok="t" o:connecttype="custom" o:connectlocs="0,0;29,0" o:connectangles="0,0"/>
                </v:shape>
                <v:shape id="Freeform 825" o:spid="_x0000_s1039" style="position:absolute;left:2880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824" o:spid="_x0000_s1040" style="position:absolute;left:2938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823" o:spid="_x0000_s1041" style="position:absolute;left:2996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" path="m,l28,e" filled="f" strokecolor="#adaaaa" strokeweight=".58pt">
                  <v:path arrowok="t" o:connecttype="custom" o:connectlocs="0,0;28,0" o:connectangles="0,0"/>
                </v:shape>
                <v:shape id="Freeform 822" o:spid="_x0000_s1042" style="position:absolute;left:3053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821" o:spid="_x0000_s1043" style="position:absolute;left:3111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820" o:spid="_x0000_s1044" style="position:absolute;left:3168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819" o:spid="_x0000_s1045" style="position:absolute;left:3226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818" o:spid="_x0000_s1046" style="position:absolute;left:3284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" path="m,l28,e" filled="f" strokecolor="#adaaaa" strokeweight=".58pt">
                  <v:path arrowok="t" o:connecttype="custom" o:connectlocs="0,0;28,0" o:connectangles="0,0"/>
                </v:shape>
                <v:shape id="Freeform 817" o:spid="_x0000_s1047" style="position:absolute;left:3341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816" o:spid="_x0000_s1048" style="position:absolute;left:3399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" path="m,l29,e" filled="f" strokecolor="#adaaaa" strokeweight=".58pt">
                  <v:path arrowok="t" o:connecttype="custom" o:connectlocs="0,0;29,0" o:connectangles="0,0"/>
                </v:shape>
                <v:shape id="Freeform 815" o:spid="_x0000_s1049" style="position:absolute;left:3456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814" o:spid="_x0000_s1050" style="position:absolute;left:3514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813" o:spid="_x0000_s1051" style="position:absolute;left:3572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" path="m,l28,e" filled="f" strokecolor="#adaaaa" strokeweight=".58pt">
                  <v:path arrowok="t" o:connecttype="custom" o:connectlocs="0,0;28,0" o:connectangles="0,0"/>
                </v:shape>
                <v:shape id="Freeform 812" o:spid="_x0000_s1052" style="position:absolute;left:3629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811" o:spid="_x0000_s1053" style="position:absolute;left:3687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810" o:spid="_x0000_s1054" style="position:absolute;left:3744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809" o:spid="_x0000_s1055" style="position:absolute;left:3802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808" o:spid="_x0000_s1056" style="position:absolute;left:3860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" path="m,l28,e" filled="f" strokecolor="#adaaaa" strokeweight=".58pt">
                  <v:path arrowok="t" o:connecttype="custom" o:connectlocs="0,0;28,0" o:connectangles="0,0"/>
                </v:shape>
                <v:shape id="Freeform 807" o:spid="_x0000_s1057" style="position:absolute;left:3917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806" o:spid="_x0000_s1058" style="position:absolute;left:3975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" path="m,l29,e" filled="f" strokecolor="#adaaaa" strokeweight=".58pt">
                  <v:path arrowok="t" o:connecttype="custom" o:connectlocs="0,0;29,0" o:connectangles="0,0"/>
                </v:shape>
                <v:shape id="Freeform 805" o:spid="_x0000_s1059" style="position:absolute;left:4033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804" o:spid="_x0000_s1060" style="position:absolute;left:4091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" path="m,l28,e" filled="f" strokecolor="#adaaaa" strokeweight=".58pt">
                  <v:path arrowok="t" o:connecttype="custom" o:connectlocs="0,0;28,0" o:connectangles="0,0"/>
                </v:shape>
                <v:shape id="Freeform 803" o:spid="_x0000_s1061" style="position:absolute;left:4148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802" o:spid="_x0000_s1062" style="position:absolute;left:4206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801" o:spid="_x0000_s1063" style="position:absolute;left:4263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35F6FE2" wp14:editId="64AA4992">
                <wp:simplePos x="0" y="0"/>
                <wp:positionH relativeFrom="page">
                  <wp:posOffset>2743835</wp:posOffset>
                </wp:positionH>
                <wp:positionV relativeFrom="paragraph">
                  <wp:posOffset>143510</wp:posOffset>
                </wp:positionV>
                <wp:extent cx="762000" cy="0"/>
                <wp:effectExtent l="10160" t="12700" r="8890" b="6350"/>
                <wp:wrapNone/>
                <wp:docPr id="796" name="Group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0"/>
                          <a:chOff x="4321" y="226"/>
                          <a:chExt cx="1200" cy="0"/>
                        </a:xfrm>
                      </wpg:grpSpPr>
                      <wps:wsp>
                        <wps:cNvPr id="797" name="Freeform 799"/>
                        <wps:cNvSpPr>
                          <a:spLocks/>
                        </wps:cNvSpPr>
                        <wps:spPr bwMode="auto">
                          <a:xfrm>
                            <a:off x="4321" y="226"/>
                            <a:ext cx="1200" cy="0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1200"/>
                              <a:gd name="T2" fmla="+- 0 5521 4321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988B6" id="Group 798" o:spid="_x0000_s1026" style="position:absolute;margin-left:216.05pt;margin-top:11.3pt;width:60pt;height:0;z-index:-251662336;mso-position-horizontal-relative:page" coordorigin="4321,226" coordsize="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">
                <v:shape id="Freeform 799" o:spid="_x0000_s1027" style="position:absolute;left:4321;top:226;width:1200;height:0;visibility:visible;mso-wrap-style:square;v-text-anchor:top" coordsize="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" path="m,l1200,e" filled="f" strokeweight=".140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BC7571" w:rsidRPr="00D50787">
        <w:rPr>
          <w:lang w:val="es-DO"/>
        </w:rPr>
        <w:t>O</w:t>
      </w:r>
      <w:r w:rsidR="00BC7571" w:rsidRPr="00D50787">
        <w:rPr>
          <w:spacing w:val="-2"/>
          <w:lang w:val="es-DO"/>
        </w:rPr>
        <w:t>f</w:t>
      </w:r>
      <w:r w:rsidR="00BC7571" w:rsidRPr="00D50787">
        <w:rPr>
          <w:spacing w:val="1"/>
          <w:lang w:val="es-DO"/>
        </w:rPr>
        <w:t>r</w:t>
      </w:r>
      <w:r w:rsidR="00BC7571" w:rsidRPr="00D50787">
        <w:rPr>
          <w:lang w:val="es-DO"/>
        </w:rPr>
        <w:t>e</w:t>
      </w:r>
      <w:r w:rsidR="00BC7571" w:rsidRPr="00D50787">
        <w:rPr>
          <w:spacing w:val="-1"/>
          <w:lang w:val="es-DO"/>
        </w:rPr>
        <w:t>n</w:t>
      </w:r>
      <w:r w:rsidR="00BC7571" w:rsidRPr="00D50787">
        <w:rPr>
          <w:spacing w:val="1"/>
          <w:lang w:val="es-DO"/>
        </w:rPr>
        <w:t>d</w:t>
      </w:r>
      <w:r w:rsidR="00BC7571" w:rsidRPr="00D50787">
        <w:rPr>
          <w:lang w:val="es-DO"/>
        </w:rPr>
        <w:t>as</w:t>
      </w:r>
    </w:p>
    <w:p w14:paraId="25AF9BD9" w14:textId="6C909F4B" w:rsidR="00D84CB3" w:rsidRPr="00D50787" w:rsidRDefault="009C3828">
      <w:pPr>
        <w:spacing w:before="1"/>
        <w:ind w:left="100" w:right="-34"/>
        <w:jc w:val="both"/>
        <w:rPr>
          <w:lang w:val="es-D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 wp14:anchorId="7F53E2B3" wp14:editId="6AD4E368">
                <wp:simplePos x="0" y="0"/>
                <wp:positionH relativeFrom="page">
                  <wp:posOffset>1873885</wp:posOffset>
                </wp:positionH>
                <wp:positionV relativeFrom="paragraph">
                  <wp:posOffset>132080</wp:posOffset>
                </wp:positionV>
                <wp:extent cx="855345" cy="7620"/>
                <wp:effectExtent l="6985" t="4445" r="4445" b="6985"/>
                <wp:wrapNone/>
                <wp:docPr id="771" name="Group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345" cy="7620"/>
                          <a:chOff x="2951" y="208"/>
                          <a:chExt cx="1347" cy="12"/>
                        </a:xfrm>
                      </wpg:grpSpPr>
                      <wps:wsp>
                        <wps:cNvPr id="772" name="Freeform 797"/>
                        <wps:cNvSpPr>
                          <a:spLocks/>
                        </wps:cNvSpPr>
                        <wps:spPr bwMode="auto">
                          <a:xfrm>
                            <a:off x="2957" y="214"/>
                            <a:ext cx="10" cy="0"/>
                          </a:xfrm>
                          <a:custGeom>
                            <a:avLst/>
                            <a:gdLst>
                              <a:gd name="T0" fmla="+- 0 2957 2957"/>
                              <a:gd name="T1" fmla="*/ T0 w 10"/>
                              <a:gd name="T2" fmla="+- 0 2967 295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Freeform 796"/>
                        <wps:cNvSpPr>
                          <a:spLocks/>
                        </wps:cNvSpPr>
                        <wps:spPr bwMode="auto">
                          <a:xfrm>
                            <a:off x="2996" y="214"/>
                            <a:ext cx="29" cy="0"/>
                          </a:xfrm>
                          <a:custGeom>
                            <a:avLst/>
                            <a:gdLst>
                              <a:gd name="T0" fmla="+- 0 2996 2996"/>
                              <a:gd name="T1" fmla="*/ T0 w 29"/>
                              <a:gd name="T2" fmla="+- 0 3024 299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Freeform 795"/>
                        <wps:cNvSpPr>
                          <a:spLocks/>
                        </wps:cNvSpPr>
                        <wps:spPr bwMode="auto">
                          <a:xfrm>
                            <a:off x="3053" y="214"/>
                            <a:ext cx="29" cy="0"/>
                          </a:xfrm>
                          <a:custGeom>
                            <a:avLst/>
                            <a:gdLst>
                              <a:gd name="T0" fmla="+- 0 3053 3053"/>
                              <a:gd name="T1" fmla="*/ T0 w 29"/>
                              <a:gd name="T2" fmla="+- 0 3082 305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Freeform 794"/>
                        <wps:cNvSpPr>
                          <a:spLocks/>
                        </wps:cNvSpPr>
                        <wps:spPr bwMode="auto">
                          <a:xfrm>
                            <a:off x="3111" y="214"/>
                            <a:ext cx="29" cy="0"/>
                          </a:xfrm>
                          <a:custGeom>
                            <a:avLst/>
                            <a:gdLst>
                              <a:gd name="T0" fmla="+- 0 3111 3111"/>
                              <a:gd name="T1" fmla="*/ T0 w 29"/>
                              <a:gd name="T2" fmla="+- 0 3140 311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Freeform 793"/>
                        <wps:cNvSpPr>
                          <a:spLocks/>
                        </wps:cNvSpPr>
                        <wps:spPr bwMode="auto">
                          <a:xfrm>
                            <a:off x="3168" y="214"/>
                            <a:ext cx="29" cy="0"/>
                          </a:xfrm>
                          <a:custGeom>
                            <a:avLst/>
                            <a:gdLst>
                              <a:gd name="T0" fmla="+- 0 3168 3168"/>
                              <a:gd name="T1" fmla="*/ T0 w 29"/>
                              <a:gd name="T2" fmla="+- 0 3197 316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Freeform 792"/>
                        <wps:cNvSpPr>
                          <a:spLocks/>
                        </wps:cNvSpPr>
                        <wps:spPr bwMode="auto">
                          <a:xfrm>
                            <a:off x="3226" y="214"/>
                            <a:ext cx="29" cy="0"/>
                          </a:xfrm>
                          <a:custGeom>
                            <a:avLst/>
                            <a:gdLst>
                              <a:gd name="T0" fmla="+- 0 3226 3226"/>
                              <a:gd name="T1" fmla="*/ T0 w 29"/>
                              <a:gd name="T2" fmla="+- 0 3255 322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Freeform 791"/>
                        <wps:cNvSpPr>
                          <a:spLocks/>
                        </wps:cNvSpPr>
                        <wps:spPr bwMode="auto">
                          <a:xfrm>
                            <a:off x="3284" y="214"/>
                            <a:ext cx="29" cy="0"/>
                          </a:xfrm>
                          <a:custGeom>
                            <a:avLst/>
                            <a:gdLst>
                              <a:gd name="T0" fmla="+- 0 3284 3284"/>
                              <a:gd name="T1" fmla="*/ T0 w 29"/>
                              <a:gd name="T2" fmla="+- 0 3312 328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790"/>
                        <wps:cNvSpPr>
                          <a:spLocks/>
                        </wps:cNvSpPr>
                        <wps:spPr bwMode="auto">
                          <a:xfrm>
                            <a:off x="3341" y="214"/>
                            <a:ext cx="29" cy="0"/>
                          </a:xfrm>
                          <a:custGeom>
                            <a:avLst/>
                            <a:gdLst>
                              <a:gd name="T0" fmla="+- 0 3341 3341"/>
                              <a:gd name="T1" fmla="*/ T0 w 29"/>
                              <a:gd name="T2" fmla="+- 0 3370 334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Freeform 789"/>
                        <wps:cNvSpPr>
                          <a:spLocks/>
                        </wps:cNvSpPr>
                        <wps:spPr bwMode="auto">
                          <a:xfrm>
                            <a:off x="3399" y="214"/>
                            <a:ext cx="29" cy="0"/>
                          </a:xfrm>
                          <a:custGeom>
                            <a:avLst/>
                            <a:gdLst>
                              <a:gd name="T0" fmla="+- 0 3399 3399"/>
                              <a:gd name="T1" fmla="*/ T0 w 29"/>
                              <a:gd name="T2" fmla="+- 0 3428 339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Freeform 788"/>
                        <wps:cNvSpPr>
                          <a:spLocks/>
                        </wps:cNvSpPr>
                        <wps:spPr bwMode="auto">
                          <a:xfrm>
                            <a:off x="3456" y="214"/>
                            <a:ext cx="29" cy="0"/>
                          </a:xfrm>
                          <a:custGeom>
                            <a:avLst/>
                            <a:gdLst>
                              <a:gd name="T0" fmla="+- 0 3456 3456"/>
                              <a:gd name="T1" fmla="*/ T0 w 29"/>
                              <a:gd name="T2" fmla="+- 0 3485 34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Freeform 787"/>
                        <wps:cNvSpPr>
                          <a:spLocks/>
                        </wps:cNvSpPr>
                        <wps:spPr bwMode="auto">
                          <a:xfrm>
                            <a:off x="3514" y="214"/>
                            <a:ext cx="29" cy="0"/>
                          </a:xfrm>
                          <a:custGeom>
                            <a:avLst/>
                            <a:gdLst>
                              <a:gd name="T0" fmla="+- 0 3514 3514"/>
                              <a:gd name="T1" fmla="*/ T0 w 29"/>
                              <a:gd name="T2" fmla="+- 0 3543 351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Freeform 786"/>
                        <wps:cNvSpPr>
                          <a:spLocks/>
                        </wps:cNvSpPr>
                        <wps:spPr bwMode="auto">
                          <a:xfrm>
                            <a:off x="3572" y="214"/>
                            <a:ext cx="29" cy="0"/>
                          </a:xfrm>
                          <a:custGeom>
                            <a:avLst/>
                            <a:gdLst>
                              <a:gd name="T0" fmla="+- 0 3572 3572"/>
                              <a:gd name="T1" fmla="*/ T0 w 29"/>
                              <a:gd name="T2" fmla="+- 0 3600 357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Freeform 785"/>
                        <wps:cNvSpPr>
                          <a:spLocks/>
                        </wps:cNvSpPr>
                        <wps:spPr bwMode="auto">
                          <a:xfrm>
                            <a:off x="3629" y="214"/>
                            <a:ext cx="29" cy="0"/>
                          </a:xfrm>
                          <a:custGeom>
                            <a:avLst/>
                            <a:gdLst>
                              <a:gd name="T0" fmla="+- 0 3629 3629"/>
                              <a:gd name="T1" fmla="*/ T0 w 29"/>
                              <a:gd name="T2" fmla="+- 0 3658 362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Freeform 784"/>
                        <wps:cNvSpPr>
                          <a:spLocks/>
                        </wps:cNvSpPr>
                        <wps:spPr bwMode="auto">
                          <a:xfrm>
                            <a:off x="3687" y="214"/>
                            <a:ext cx="29" cy="0"/>
                          </a:xfrm>
                          <a:custGeom>
                            <a:avLst/>
                            <a:gdLst>
                              <a:gd name="T0" fmla="+- 0 3687 3687"/>
                              <a:gd name="T1" fmla="*/ T0 w 29"/>
                              <a:gd name="T2" fmla="+- 0 3716 368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Freeform 783"/>
                        <wps:cNvSpPr>
                          <a:spLocks/>
                        </wps:cNvSpPr>
                        <wps:spPr bwMode="auto">
                          <a:xfrm>
                            <a:off x="3744" y="214"/>
                            <a:ext cx="29" cy="0"/>
                          </a:xfrm>
                          <a:custGeom>
                            <a:avLst/>
                            <a:gdLst>
                              <a:gd name="T0" fmla="+- 0 3744 3744"/>
                              <a:gd name="T1" fmla="*/ T0 w 29"/>
                              <a:gd name="T2" fmla="+- 0 3773 374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Freeform 782"/>
                        <wps:cNvSpPr>
                          <a:spLocks/>
                        </wps:cNvSpPr>
                        <wps:spPr bwMode="auto">
                          <a:xfrm>
                            <a:off x="3802" y="214"/>
                            <a:ext cx="29" cy="0"/>
                          </a:xfrm>
                          <a:custGeom>
                            <a:avLst/>
                            <a:gdLst>
                              <a:gd name="T0" fmla="+- 0 3802 3802"/>
                              <a:gd name="T1" fmla="*/ T0 w 29"/>
                              <a:gd name="T2" fmla="+- 0 3831 380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Freeform 781"/>
                        <wps:cNvSpPr>
                          <a:spLocks/>
                        </wps:cNvSpPr>
                        <wps:spPr bwMode="auto">
                          <a:xfrm>
                            <a:off x="3860" y="214"/>
                            <a:ext cx="29" cy="0"/>
                          </a:xfrm>
                          <a:custGeom>
                            <a:avLst/>
                            <a:gdLst>
                              <a:gd name="T0" fmla="+- 0 3860 3860"/>
                              <a:gd name="T1" fmla="*/ T0 w 29"/>
                              <a:gd name="T2" fmla="+- 0 3888 386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Freeform 780"/>
                        <wps:cNvSpPr>
                          <a:spLocks/>
                        </wps:cNvSpPr>
                        <wps:spPr bwMode="auto">
                          <a:xfrm>
                            <a:off x="3917" y="214"/>
                            <a:ext cx="29" cy="0"/>
                          </a:xfrm>
                          <a:custGeom>
                            <a:avLst/>
                            <a:gdLst>
                              <a:gd name="T0" fmla="+- 0 3917 3917"/>
                              <a:gd name="T1" fmla="*/ T0 w 29"/>
                              <a:gd name="T2" fmla="+- 0 3946 391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Freeform 779"/>
                        <wps:cNvSpPr>
                          <a:spLocks/>
                        </wps:cNvSpPr>
                        <wps:spPr bwMode="auto">
                          <a:xfrm>
                            <a:off x="3975" y="214"/>
                            <a:ext cx="29" cy="0"/>
                          </a:xfrm>
                          <a:custGeom>
                            <a:avLst/>
                            <a:gdLst>
                              <a:gd name="T0" fmla="+- 0 3975 3975"/>
                              <a:gd name="T1" fmla="*/ T0 w 29"/>
                              <a:gd name="T2" fmla="+- 0 4004 397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Freeform 778"/>
                        <wps:cNvSpPr>
                          <a:spLocks/>
                        </wps:cNvSpPr>
                        <wps:spPr bwMode="auto">
                          <a:xfrm>
                            <a:off x="4033" y="214"/>
                            <a:ext cx="29" cy="0"/>
                          </a:xfrm>
                          <a:custGeom>
                            <a:avLst/>
                            <a:gdLst>
                              <a:gd name="T0" fmla="+- 0 4033 4033"/>
                              <a:gd name="T1" fmla="*/ T0 w 29"/>
                              <a:gd name="T2" fmla="+- 0 4062 403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Freeform 777"/>
                        <wps:cNvSpPr>
                          <a:spLocks/>
                        </wps:cNvSpPr>
                        <wps:spPr bwMode="auto">
                          <a:xfrm>
                            <a:off x="4091" y="214"/>
                            <a:ext cx="29" cy="0"/>
                          </a:xfrm>
                          <a:custGeom>
                            <a:avLst/>
                            <a:gdLst>
                              <a:gd name="T0" fmla="+- 0 4091 4091"/>
                              <a:gd name="T1" fmla="*/ T0 w 29"/>
                              <a:gd name="T2" fmla="+- 0 4119 409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Freeform 776"/>
                        <wps:cNvSpPr>
                          <a:spLocks/>
                        </wps:cNvSpPr>
                        <wps:spPr bwMode="auto">
                          <a:xfrm>
                            <a:off x="4148" y="214"/>
                            <a:ext cx="29" cy="0"/>
                          </a:xfrm>
                          <a:custGeom>
                            <a:avLst/>
                            <a:gdLst>
                              <a:gd name="T0" fmla="+- 0 4148 4148"/>
                              <a:gd name="T1" fmla="*/ T0 w 29"/>
                              <a:gd name="T2" fmla="+- 0 4177 414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Freeform 775"/>
                        <wps:cNvSpPr>
                          <a:spLocks/>
                        </wps:cNvSpPr>
                        <wps:spPr bwMode="auto">
                          <a:xfrm>
                            <a:off x="4206" y="214"/>
                            <a:ext cx="29" cy="0"/>
                          </a:xfrm>
                          <a:custGeom>
                            <a:avLst/>
                            <a:gdLst>
                              <a:gd name="T0" fmla="+- 0 4206 4206"/>
                              <a:gd name="T1" fmla="*/ T0 w 29"/>
                              <a:gd name="T2" fmla="+- 0 4235 420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Freeform 774"/>
                        <wps:cNvSpPr>
                          <a:spLocks/>
                        </wps:cNvSpPr>
                        <wps:spPr bwMode="auto">
                          <a:xfrm>
                            <a:off x="4263" y="214"/>
                            <a:ext cx="29" cy="0"/>
                          </a:xfrm>
                          <a:custGeom>
                            <a:avLst/>
                            <a:gdLst>
                              <a:gd name="T0" fmla="+- 0 4263 4263"/>
                              <a:gd name="T1" fmla="*/ T0 w 29"/>
                              <a:gd name="T2" fmla="+- 0 4292 426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70678" id="Group 773" o:spid="_x0000_s1026" style="position:absolute;margin-left:147.55pt;margin-top:10.4pt;width:67.35pt;height:.6pt;z-index:-251694080;mso-position-horizontal-relative:page" coordorigin="2951,208" coordsize="134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">
                <v:shape id="Freeform 797" o:spid="_x0000_s1027" style="position:absolute;left:2957;top:21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" path="m,l10,e" filled="f" strokecolor="#adaaaa" strokeweight=".58pt">
                  <v:path arrowok="t" o:connecttype="custom" o:connectlocs="0,0;10,0" o:connectangles="0,0"/>
                </v:shape>
                <v:shape id="Freeform 796" o:spid="_x0000_s1028" style="position:absolute;left:2996;top:21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795" o:spid="_x0000_s1029" style="position:absolute;left:3053;top:21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794" o:spid="_x0000_s1030" style="position:absolute;left:3111;top:21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793" o:spid="_x0000_s1031" style="position:absolute;left:3168;top:21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792" o:spid="_x0000_s1032" style="position:absolute;left:3226;top:21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791" o:spid="_x0000_s1033" style="position:absolute;left:3284;top:21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" path="m,l28,e" filled="f" strokecolor="#adaaaa" strokeweight=".58pt">
                  <v:path arrowok="t" o:connecttype="custom" o:connectlocs="0,0;28,0" o:connectangles="0,0"/>
                </v:shape>
                <v:shape id="Freeform 790" o:spid="_x0000_s1034" style="position:absolute;left:3341;top:21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789" o:spid="_x0000_s1035" style="position:absolute;left:3399;top:21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" path="m,l29,e" filled="f" strokecolor="#adaaaa" strokeweight=".58pt">
                  <v:path arrowok="t" o:connecttype="custom" o:connectlocs="0,0;29,0" o:connectangles="0,0"/>
                </v:shape>
                <v:shape id="Freeform 788" o:spid="_x0000_s1036" style="position:absolute;left:3456;top:21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787" o:spid="_x0000_s1037" style="position:absolute;left:3514;top:21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786" o:spid="_x0000_s1038" style="position:absolute;left:3572;top:21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785" o:spid="_x0000_s1039" style="position:absolute;left:3629;top:21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784" o:spid="_x0000_s1040" style="position:absolute;left:3687;top:21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783" o:spid="_x0000_s1041" style="position:absolute;left:3744;top:21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782" o:spid="_x0000_s1042" style="position:absolute;left:3802;top:21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781" o:spid="_x0000_s1043" style="position:absolute;left:3860;top:21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" path="m,l28,e" filled="f" strokecolor="#adaaaa" strokeweight=".58pt">
                  <v:path arrowok="t" o:connecttype="custom" o:connectlocs="0,0;28,0" o:connectangles="0,0"/>
                </v:shape>
                <v:shape id="Freeform 780" o:spid="_x0000_s1044" style="position:absolute;left:3917;top:21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779" o:spid="_x0000_s1045" style="position:absolute;left:3975;top:21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" path="m,l29,e" filled="f" strokecolor="#adaaaa" strokeweight=".58pt">
                  <v:path arrowok="t" o:connecttype="custom" o:connectlocs="0,0;29,0" o:connectangles="0,0"/>
                </v:shape>
                <v:shape id="Freeform 778" o:spid="_x0000_s1046" style="position:absolute;left:4033;top:21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777" o:spid="_x0000_s1047" style="position:absolute;left:4091;top:21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776" o:spid="_x0000_s1048" style="position:absolute;left:4148;top:21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775" o:spid="_x0000_s1049" style="position:absolute;left:4206;top:21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774" o:spid="_x0000_s1050" style="position:absolute;left:4263;top:21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 wp14:anchorId="502CF6AC" wp14:editId="1720F10C">
                <wp:simplePos x="0" y="0"/>
                <wp:positionH relativeFrom="page">
                  <wp:posOffset>1866265</wp:posOffset>
                </wp:positionH>
                <wp:positionV relativeFrom="paragraph">
                  <wp:posOffset>278765</wp:posOffset>
                </wp:positionV>
                <wp:extent cx="862965" cy="7620"/>
                <wp:effectExtent l="8890" t="8255" r="4445" b="3175"/>
                <wp:wrapNone/>
                <wp:docPr id="746" name="Group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2965" cy="7620"/>
                          <a:chOff x="2939" y="439"/>
                          <a:chExt cx="1359" cy="12"/>
                        </a:xfrm>
                      </wpg:grpSpPr>
                      <wps:wsp>
                        <wps:cNvPr id="747" name="Freeform 772"/>
                        <wps:cNvSpPr>
                          <a:spLocks/>
                        </wps:cNvSpPr>
                        <wps:spPr bwMode="auto">
                          <a:xfrm>
                            <a:off x="2945" y="445"/>
                            <a:ext cx="22" cy="0"/>
                          </a:xfrm>
                          <a:custGeom>
                            <a:avLst/>
                            <a:gdLst>
                              <a:gd name="T0" fmla="+- 0 2945 2945"/>
                              <a:gd name="T1" fmla="*/ T0 w 22"/>
                              <a:gd name="T2" fmla="+- 0 2967 2945"/>
                              <a:gd name="T3" fmla="*/ T2 w 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Freeform 771"/>
                        <wps:cNvSpPr>
                          <a:spLocks/>
                        </wps:cNvSpPr>
                        <wps:spPr bwMode="auto">
                          <a:xfrm>
                            <a:off x="2996" y="445"/>
                            <a:ext cx="29" cy="0"/>
                          </a:xfrm>
                          <a:custGeom>
                            <a:avLst/>
                            <a:gdLst>
                              <a:gd name="T0" fmla="+- 0 2996 2996"/>
                              <a:gd name="T1" fmla="*/ T0 w 29"/>
                              <a:gd name="T2" fmla="+- 0 3024 299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Freeform 770"/>
                        <wps:cNvSpPr>
                          <a:spLocks/>
                        </wps:cNvSpPr>
                        <wps:spPr bwMode="auto">
                          <a:xfrm>
                            <a:off x="3053" y="445"/>
                            <a:ext cx="29" cy="0"/>
                          </a:xfrm>
                          <a:custGeom>
                            <a:avLst/>
                            <a:gdLst>
                              <a:gd name="T0" fmla="+- 0 3053 3053"/>
                              <a:gd name="T1" fmla="*/ T0 w 29"/>
                              <a:gd name="T2" fmla="+- 0 3082 305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Freeform 769"/>
                        <wps:cNvSpPr>
                          <a:spLocks/>
                        </wps:cNvSpPr>
                        <wps:spPr bwMode="auto">
                          <a:xfrm>
                            <a:off x="3111" y="445"/>
                            <a:ext cx="29" cy="0"/>
                          </a:xfrm>
                          <a:custGeom>
                            <a:avLst/>
                            <a:gdLst>
                              <a:gd name="T0" fmla="+- 0 3111 3111"/>
                              <a:gd name="T1" fmla="*/ T0 w 29"/>
                              <a:gd name="T2" fmla="+- 0 3140 311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Freeform 768"/>
                        <wps:cNvSpPr>
                          <a:spLocks/>
                        </wps:cNvSpPr>
                        <wps:spPr bwMode="auto">
                          <a:xfrm>
                            <a:off x="3168" y="445"/>
                            <a:ext cx="29" cy="0"/>
                          </a:xfrm>
                          <a:custGeom>
                            <a:avLst/>
                            <a:gdLst>
                              <a:gd name="T0" fmla="+- 0 3168 3168"/>
                              <a:gd name="T1" fmla="*/ T0 w 29"/>
                              <a:gd name="T2" fmla="+- 0 3197 316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Freeform 767"/>
                        <wps:cNvSpPr>
                          <a:spLocks/>
                        </wps:cNvSpPr>
                        <wps:spPr bwMode="auto">
                          <a:xfrm>
                            <a:off x="3226" y="445"/>
                            <a:ext cx="29" cy="0"/>
                          </a:xfrm>
                          <a:custGeom>
                            <a:avLst/>
                            <a:gdLst>
                              <a:gd name="T0" fmla="+- 0 3226 3226"/>
                              <a:gd name="T1" fmla="*/ T0 w 29"/>
                              <a:gd name="T2" fmla="+- 0 3255 322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Freeform 766"/>
                        <wps:cNvSpPr>
                          <a:spLocks/>
                        </wps:cNvSpPr>
                        <wps:spPr bwMode="auto">
                          <a:xfrm>
                            <a:off x="3284" y="445"/>
                            <a:ext cx="29" cy="0"/>
                          </a:xfrm>
                          <a:custGeom>
                            <a:avLst/>
                            <a:gdLst>
                              <a:gd name="T0" fmla="+- 0 3284 3284"/>
                              <a:gd name="T1" fmla="*/ T0 w 29"/>
                              <a:gd name="T2" fmla="+- 0 3312 328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Freeform 765"/>
                        <wps:cNvSpPr>
                          <a:spLocks/>
                        </wps:cNvSpPr>
                        <wps:spPr bwMode="auto">
                          <a:xfrm>
                            <a:off x="3341" y="445"/>
                            <a:ext cx="29" cy="0"/>
                          </a:xfrm>
                          <a:custGeom>
                            <a:avLst/>
                            <a:gdLst>
                              <a:gd name="T0" fmla="+- 0 3341 3341"/>
                              <a:gd name="T1" fmla="*/ T0 w 29"/>
                              <a:gd name="T2" fmla="+- 0 3370 334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Freeform 764"/>
                        <wps:cNvSpPr>
                          <a:spLocks/>
                        </wps:cNvSpPr>
                        <wps:spPr bwMode="auto">
                          <a:xfrm>
                            <a:off x="3399" y="445"/>
                            <a:ext cx="29" cy="0"/>
                          </a:xfrm>
                          <a:custGeom>
                            <a:avLst/>
                            <a:gdLst>
                              <a:gd name="T0" fmla="+- 0 3399 3399"/>
                              <a:gd name="T1" fmla="*/ T0 w 29"/>
                              <a:gd name="T2" fmla="+- 0 3428 339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Freeform 763"/>
                        <wps:cNvSpPr>
                          <a:spLocks/>
                        </wps:cNvSpPr>
                        <wps:spPr bwMode="auto">
                          <a:xfrm>
                            <a:off x="3456" y="445"/>
                            <a:ext cx="29" cy="0"/>
                          </a:xfrm>
                          <a:custGeom>
                            <a:avLst/>
                            <a:gdLst>
                              <a:gd name="T0" fmla="+- 0 3456 3456"/>
                              <a:gd name="T1" fmla="*/ T0 w 29"/>
                              <a:gd name="T2" fmla="+- 0 3485 34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Freeform 762"/>
                        <wps:cNvSpPr>
                          <a:spLocks/>
                        </wps:cNvSpPr>
                        <wps:spPr bwMode="auto">
                          <a:xfrm>
                            <a:off x="3514" y="445"/>
                            <a:ext cx="29" cy="0"/>
                          </a:xfrm>
                          <a:custGeom>
                            <a:avLst/>
                            <a:gdLst>
                              <a:gd name="T0" fmla="+- 0 3514 3514"/>
                              <a:gd name="T1" fmla="*/ T0 w 29"/>
                              <a:gd name="T2" fmla="+- 0 3543 351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Freeform 761"/>
                        <wps:cNvSpPr>
                          <a:spLocks/>
                        </wps:cNvSpPr>
                        <wps:spPr bwMode="auto">
                          <a:xfrm>
                            <a:off x="3572" y="445"/>
                            <a:ext cx="29" cy="0"/>
                          </a:xfrm>
                          <a:custGeom>
                            <a:avLst/>
                            <a:gdLst>
                              <a:gd name="T0" fmla="+- 0 3572 3572"/>
                              <a:gd name="T1" fmla="*/ T0 w 29"/>
                              <a:gd name="T2" fmla="+- 0 3600 357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Freeform 760"/>
                        <wps:cNvSpPr>
                          <a:spLocks/>
                        </wps:cNvSpPr>
                        <wps:spPr bwMode="auto">
                          <a:xfrm>
                            <a:off x="3629" y="445"/>
                            <a:ext cx="29" cy="0"/>
                          </a:xfrm>
                          <a:custGeom>
                            <a:avLst/>
                            <a:gdLst>
                              <a:gd name="T0" fmla="+- 0 3629 3629"/>
                              <a:gd name="T1" fmla="*/ T0 w 29"/>
                              <a:gd name="T2" fmla="+- 0 3658 362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Freeform 759"/>
                        <wps:cNvSpPr>
                          <a:spLocks/>
                        </wps:cNvSpPr>
                        <wps:spPr bwMode="auto">
                          <a:xfrm>
                            <a:off x="3687" y="445"/>
                            <a:ext cx="29" cy="0"/>
                          </a:xfrm>
                          <a:custGeom>
                            <a:avLst/>
                            <a:gdLst>
                              <a:gd name="T0" fmla="+- 0 3687 3687"/>
                              <a:gd name="T1" fmla="*/ T0 w 29"/>
                              <a:gd name="T2" fmla="+- 0 3716 368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Freeform 758"/>
                        <wps:cNvSpPr>
                          <a:spLocks/>
                        </wps:cNvSpPr>
                        <wps:spPr bwMode="auto">
                          <a:xfrm>
                            <a:off x="3744" y="445"/>
                            <a:ext cx="29" cy="0"/>
                          </a:xfrm>
                          <a:custGeom>
                            <a:avLst/>
                            <a:gdLst>
                              <a:gd name="T0" fmla="+- 0 3744 3744"/>
                              <a:gd name="T1" fmla="*/ T0 w 29"/>
                              <a:gd name="T2" fmla="+- 0 3773 374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Freeform 757"/>
                        <wps:cNvSpPr>
                          <a:spLocks/>
                        </wps:cNvSpPr>
                        <wps:spPr bwMode="auto">
                          <a:xfrm>
                            <a:off x="3802" y="445"/>
                            <a:ext cx="29" cy="0"/>
                          </a:xfrm>
                          <a:custGeom>
                            <a:avLst/>
                            <a:gdLst>
                              <a:gd name="T0" fmla="+- 0 3802 3802"/>
                              <a:gd name="T1" fmla="*/ T0 w 29"/>
                              <a:gd name="T2" fmla="+- 0 3831 380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Freeform 756"/>
                        <wps:cNvSpPr>
                          <a:spLocks/>
                        </wps:cNvSpPr>
                        <wps:spPr bwMode="auto">
                          <a:xfrm>
                            <a:off x="3860" y="445"/>
                            <a:ext cx="29" cy="0"/>
                          </a:xfrm>
                          <a:custGeom>
                            <a:avLst/>
                            <a:gdLst>
                              <a:gd name="T0" fmla="+- 0 3860 3860"/>
                              <a:gd name="T1" fmla="*/ T0 w 29"/>
                              <a:gd name="T2" fmla="+- 0 3888 386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Freeform 755"/>
                        <wps:cNvSpPr>
                          <a:spLocks/>
                        </wps:cNvSpPr>
                        <wps:spPr bwMode="auto">
                          <a:xfrm>
                            <a:off x="3917" y="445"/>
                            <a:ext cx="29" cy="0"/>
                          </a:xfrm>
                          <a:custGeom>
                            <a:avLst/>
                            <a:gdLst>
                              <a:gd name="T0" fmla="+- 0 3917 3917"/>
                              <a:gd name="T1" fmla="*/ T0 w 29"/>
                              <a:gd name="T2" fmla="+- 0 3946 391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Freeform 754"/>
                        <wps:cNvSpPr>
                          <a:spLocks/>
                        </wps:cNvSpPr>
                        <wps:spPr bwMode="auto">
                          <a:xfrm>
                            <a:off x="3975" y="445"/>
                            <a:ext cx="29" cy="0"/>
                          </a:xfrm>
                          <a:custGeom>
                            <a:avLst/>
                            <a:gdLst>
                              <a:gd name="T0" fmla="+- 0 3975 3975"/>
                              <a:gd name="T1" fmla="*/ T0 w 29"/>
                              <a:gd name="T2" fmla="+- 0 4004 397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Freeform 753"/>
                        <wps:cNvSpPr>
                          <a:spLocks/>
                        </wps:cNvSpPr>
                        <wps:spPr bwMode="auto">
                          <a:xfrm>
                            <a:off x="4033" y="445"/>
                            <a:ext cx="29" cy="0"/>
                          </a:xfrm>
                          <a:custGeom>
                            <a:avLst/>
                            <a:gdLst>
                              <a:gd name="T0" fmla="+- 0 4033 4033"/>
                              <a:gd name="T1" fmla="*/ T0 w 29"/>
                              <a:gd name="T2" fmla="+- 0 4062 403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Freeform 752"/>
                        <wps:cNvSpPr>
                          <a:spLocks/>
                        </wps:cNvSpPr>
                        <wps:spPr bwMode="auto">
                          <a:xfrm>
                            <a:off x="4091" y="445"/>
                            <a:ext cx="29" cy="0"/>
                          </a:xfrm>
                          <a:custGeom>
                            <a:avLst/>
                            <a:gdLst>
                              <a:gd name="T0" fmla="+- 0 4091 4091"/>
                              <a:gd name="T1" fmla="*/ T0 w 29"/>
                              <a:gd name="T2" fmla="+- 0 4119 409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Freeform 751"/>
                        <wps:cNvSpPr>
                          <a:spLocks/>
                        </wps:cNvSpPr>
                        <wps:spPr bwMode="auto">
                          <a:xfrm>
                            <a:off x="4148" y="445"/>
                            <a:ext cx="29" cy="0"/>
                          </a:xfrm>
                          <a:custGeom>
                            <a:avLst/>
                            <a:gdLst>
                              <a:gd name="T0" fmla="+- 0 4148 4148"/>
                              <a:gd name="T1" fmla="*/ T0 w 29"/>
                              <a:gd name="T2" fmla="+- 0 4177 414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Freeform 750"/>
                        <wps:cNvSpPr>
                          <a:spLocks/>
                        </wps:cNvSpPr>
                        <wps:spPr bwMode="auto">
                          <a:xfrm>
                            <a:off x="4206" y="445"/>
                            <a:ext cx="29" cy="0"/>
                          </a:xfrm>
                          <a:custGeom>
                            <a:avLst/>
                            <a:gdLst>
                              <a:gd name="T0" fmla="+- 0 4206 4206"/>
                              <a:gd name="T1" fmla="*/ T0 w 29"/>
                              <a:gd name="T2" fmla="+- 0 4235 420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Freeform 749"/>
                        <wps:cNvSpPr>
                          <a:spLocks/>
                        </wps:cNvSpPr>
                        <wps:spPr bwMode="auto">
                          <a:xfrm>
                            <a:off x="4263" y="445"/>
                            <a:ext cx="29" cy="0"/>
                          </a:xfrm>
                          <a:custGeom>
                            <a:avLst/>
                            <a:gdLst>
                              <a:gd name="T0" fmla="+- 0 4263 4263"/>
                              <a:gd name="T1" fmla="*/ T0 w 29"/>
                              <a:gd name="T2" fmla="+- 0 4292 426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6DF65" id="Group 748" o:spid="_x0000_s1026" style="position:absolute;margin-left:146.95pt;margin-top:21.95pt;width:67.95pt;height:.6pt;z-index:-251692032;mso-position-horizontal-relative:page" coordorigin="2939,439" coordsize="135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">
                <v:shape id="Freeform 772" o:spid="_x0000_s1027" style="position:absolute;left:2945;top:445;width:22;height:0;visibility:visible;mso-wrap-style:square;v-text-anchor:top" coordsize="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" path="m,l22,e" filled="f" strokecolor="#adaaaa" strokeweight=".58pt">
                  <v:path arrowok="t" o:connecttype="custom" o:connectlocs="0,0;22,0" o:connectangles="0,0"/>
                </v:shape>
                <v:shape id="Freeform 771" o:spid="_x0000_s1028" style="position:absolute;left:2996;top:44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" path="m,l28,e" filled="f" strokecolor="#adaaaa" strokeweight=".58pt">
                  <v:path arrowok="t" o:connecttype="custom" o:connectlocs="0,0;28,0" o:connectangles="0,0"/>
                </v:shape>
                <v:shape id="Freeform 770" o:spid="_x0000_s1029" style="position:absolute;left:3053;top:44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769" o:spid="_x0000_s1030" style="position:absolute;left:3111;top:44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" path="m,l29,e" filled="f" strokecolor="#adaaaa" strokeweight=".58pt">
                  <v:path arrowok="t" o:connecttype="custom" o:connectlocs="0,0;29,0" o:connectangles="0,0"/>
                </v:shape>
                <v:shape id="Freeform 768" o:spid="_x0000_s1031" style="position:absolute;left:3168;top:44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767" o:spid="_x0000_s1032" style="position:absolute;left:3226;top:44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766" o:spid="_x0000_s1033" style="position:absolute;left:3284;top:44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765" o:spid="_x0000_s1034" style="position:absolute;left:3341;top:44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764" o:spid="_x0000_s1035" style="position:absolute;left:3399;top:44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763" o:spid="_x0000_s1036" style="position:absolute;left:3456;top:44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762" o:spid="_x0000_s1037" style="position:absolute;left:3514;top:44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761" o:spid="_x0000_s1038" style="position:absolute;left:3572;top:44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" path="m,l28,e" filled="f" strokecolor="#adaaaa" strokeweight=".58pt">
                  <v:path arrowok="t" o:connecttype="custom" o:connectlocs="0,0;28,0" o:connectangles="0,0"/>
                </v:shape>
                <v:shape id="Freeform 760" o:spid="_x0000_s1039" style="position:absolute;left:3629;top:44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759" o:spid="_x0000_s1040" style="position:absolute;left:3687;top:44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758" o:spid="_x0000_s1041" style="position:absolute;left:3744;top:44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757" o:spid="_x0000_s1042" style="position:absolute;left:3802;top:44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756" o:spid="_x0000_s1043" style="position:absolute;left:3860;top:44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755" o:spid="_x0000_s1044" style="position:absolute;left:3917;top:44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754" o:spid="_x0000_s1045" style="position:absolute;left:3975;top:44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753" o:spid="_x0000_s1046" style="position:absolute;left:4033;top:44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752" o:spid="_x0000_s1047" style="position:absolute;left:4091;top:44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751" o:spid="_x0000_s1048" style="position:absolute;left:4148;top:44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750" o:spid="_x0000_s1049" style="position:absolute;left:4206;top:44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749" o:spid="_x0000_s1050" style="position:absolute;left:4263;top:44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" path="m,l29,e" filled="f" strokecolor="#adaaaa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 wp14:anchorId="67FFF1E2" wp14:editId="7EA1E8D8">
                <wp:simplePos x="0" y="0"/>
                <wp:positionH relativeFrom="page">
                  <wp:posOffset>1510030</wp:posOffset>
                </wp:positionH>
                <wp:positionV relativeFrom="paragraph">
                  <wp:posOffset>424815</wp:posOffset>
                </wp:positionV>
                <wp:extent cx="1219200" cy="7620"/>
                <wp:effectExtent l="5080" t="1905" r="4445" b="9525"/>
                <wp:wrapNone/>
                <wp:docPr id="711" name="Group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7620"/>
                          <a:chOff x="2378" y="669"/>
                          <a:chExt cx="1920" cy="12"/>
                        </a:xfrm>
                      </wpg:grpSpPr>
                      <wps:wsp>
                        <wps:cNvPr id="712" name="Freeform 747"/>
                        <wps:cNvSpPr>
                          <a:spLocks/>
                        </wps:cNvSpPr>
                        <wps:spPr bwMode="auto">
                          <a:xfrm>
                            <a:off x="2384" y="675"/>
                            <a:ext cx="7" cy="0"/>
                          </a:xfrm>
                          <a:custGeom>
                            <a:avLst/>
                            <a:gdLst>
                              <a:gd name="T0" fmla="+- 0 2384 2384"/>
                              <a:gd name="T1" fmla="*/ T0 w 7"/>
                              <a:gd name="T2" fmla="+- 0 2391 2384"/>
                              <a:gd name="T3" fmla="*/ T2 w 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746"/>
                        <wps:cNvSpPr>
                          <a:spLocks/>
                        </wps:cNvSpPr>
                        <wps:spPr bwMode="auto">
                          <a:xfrm>
                            <a:off x="2420" y="675"/>
                            <a:ext cx="29" cy="0"/>
                          </a:xfrm>
                          <a:custGeom>
                            <a:avLst/>
                            <a:gdLst>
                              <a:gd name="T0" fmla="+- 0 2420 2420"/>
                              <a:gd name="T1" fmla="*/ T0 w 29"/>
                              <a:gd name="T2" fmla="+- 0 2448 242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745"/>
                        <wps:cNvSpPr>
                          <a:spLocks/>
                        </wps:cNvSpPr>
                        <wps:spPr bwMode="auto">
                          <a:xfrm>
                            <a:off x="2477" y="675"/>
                            <a:ext cx="29" cy="0"/>
                          </a:xfrm>
                          <a:custGeom>
                            <a:avLst/>
                            <a:gdLst>
                              <a:gd name="T0" fmla="+- 0 2477 2477"/>
                              <a:gd name="T1" fmla="*/ T0 w 29"/>
                              <a:gd name="T2" fmla="+- 0 2506 247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744"/>
                        <wps:cNvSpPr>
                          <a:spLocks/>
                        </wps:cNvSpPr>
                        <wps:spPr bwMode="auto">
                          <a:xfrm>
                            <a:off x="2535" y="675"/>
                            <a:ext cx="29" cy="0"/>
                          </a:xfrm>
                          <a:custGeom>
                            <a:avLst/>
                            <a:gdLst>
                              <a:gd name="T0" fmla="+- 0 2535 2535"/>
                              <a:gd name="T1" fmla="*/ T0 w 29"/>
                              <a:gd name="T2" fmla="+- 0 2564 253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743"/>
                        <wps:cNvSpPr>
                          <a:spLocks/>
                        </wps:cNvSpPr>
                        <wps:spPr bwMode="auto">
                          <a:xfrm>
                            <a:off x="2592" y="675"/>
                            <a:ext cx="29" cy="0"/>
                          </a:xfrm>
                          <a:custGeom>
                            <a:avLst/>
                            <a:gdLst>
                              <a:gd name="T0" fmla="+- 0 2592 2592"/>
                              <a:gd name="T1" fmla="*/ T0 w 29"/>
                              <a:gd name="T2" fmla="+- 0 2621 259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742"/>
                        <wps:cNvSpPr>
                          <a:spLocks/>
                        </wps:cNvSpPr>
                        <wps:spPr bwMode="auto">
                          <a:xfrm>
                            <a:off x="2650" y="675"/>
                            <a:ext cx="29" cy="0"/>
                          </a:xfrm>
                          <a:custGeom>
                            <a:avLst/>
                            <a:gdLst>
                              <a:gd name="T0" fmla="+- 0 2650 2650"/>
                              <a:gd name="T1" fmla="*/ T0 w 29"/>
                              <a:gd name="T2" fmla="+- 0 2679 265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741"/>
                        <wps:cNvSpPr>
                          <a:spLocks/>
                        </wps:cNvSpPr>
                        <wps:spPr bwMode="auto">
                          <a:xfrm>
                            <a:off x="2708" y="675"/>
                            <a:ext cx="29" cy="0"/>
                          </a:xfrm>
                          <a:custGeom>
                            <a:avLst/>
                            <a:gdLst>
                              <a:gd name="T0" fmla="+- 0 2708 2708"/>
                              <a:gd name="T1" fmla="*/ T0 w 29"/>
                              <a:gd name="T2" fmla="+- 0 2736 270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740"/>
                        <wps:cNvSpPr>
                          <a:spLocks/>
                        </wps:cNvSpPr>
                        <wps:spPr bwMode="auto">
                          <a:xfrm>
                            <a:off x="2765" y="675"/>
                            <a:ext cx="29" cy="0"/>
                          </a:xfrm>
                          <a:custGeom>
                            <a:avLst/>
                            <a:gdLst>
                              <a:gd name="T0" fmla="+- 0 2765 2765"/>
                              <a:gd name="T1" fmla="*/ T0 w 29"/>
                              <a:gd name="T2" fmla="+- 0 2794 276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739"/>
                        <wps:cNvSpPr>
                          <a:spLocks/>
                        </wps:cNvSpPr>
                        <wps:spPr bwMode="auto">
                          <a:xfrm>
                            <a:off x="2823" y="675"/>
                            <a:ext cx="29" cy="0"/>
                          </a:xfrm>
                          <a:custGeom>
                            <a:avLst/>
                            <a:gdLst>
                              <a:gd name="T0" fmla="+- 0 2823 2823"/>
                              <a:gd name="T1" fmla="*/ T0 w 29"/>
                              <a:gd name="T2" fmla="+- 0 2852 282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738"/>
                        <wps:cNvSpPr>
                          <a:spLocks/>
                        </wps:cNvSpPr>
                        <wps:spPr bwMode="auto">
                          <a:xfrm>
                            <a:off x="2880" y="675"/>
                            <a:ext cx="29" cy="0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29"/>
                              <a:gd name="T2" fmla="+- 0 2909 288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737"/>
                        <wps:cNvSpPr>
                          <a:spLocks/>
                        </wps:cNvSpPr>
                        <wps:spPr bwMode="auto">
                          <a:xfrm>
                            <a:off x="2938" y="675"/>
                            <a:ext cx="29" cy="0"/>
                          </a:xfrm>
                          <a:custGeom>
                            <a:avLst/>
                            <a:gdLst>
                              <a:gd name="T0" fmla="+- 0 2938 2938"/>
                              <a:gd name="T1" fmla="*/ T0 w 29"/>
                              <a:gd name="T2" fmla="+- 0 2967 293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736"/>
                        <wps:cNvSpPr>
                          <a:spLocks/>
                        </wps:cNvSpPr>
                        <wps:spPr bwMode="auto">
                          <a:xfrm>
                            <a:off x="2996" y="675"/>
                            <a:ext cx="29" cy="0"/>
                          </a:xfrm>
                          <a:custGeom>
                            <a:avLst/>
                            <a:gdLst>
                              <a:gd name="T0" fmla="+- 0 2996 2996"/>
                              <a:gd name="T1" fmla="*/ T0 w 29"/>
                              <a:gd name="T2" fmla="+- 0 3024 299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735"/>
                        <wps:cNvSpPr>
                          <a:spLocks/>
                        </wps:cNvSpPr>
                        <wps:spPr bwMode="auto">
                          <a:xfrm>
                            <a:off x="3053" y="675"/>
                            <a:ext cx="29" cy="0"/>
                          </a:xfrm>
                          <a:custGeom>
                            <a:avLst/>
                            <a:gdLst>
                              <a:gd name="T0" fmla="+- 0 3053 3053"/>
                              <a:gd name="T1" fmla="*/ T0 w 29"/>
                              <a:gd name="T2" fmla="+- 0 3082 305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734"/>
                        <wps:cNvSpPr>
                          <a:spLocks/>
                        </wps:cNvSpPr>
                        <wps:spPr bwMode="auto">
                          <a:xfrm>
                            <a:off x="3111" y="675"/>
                            <a:ext cx="29" cy="0"/>
                          </a:xfrm>
                          <a:custGeom>
                            <a:avLst/>
                            <a:gdLst>
                              <a:gd name="T0" fmla="+- 0 3111 3111"/>
                              <a:gd name="T1" fmla="*/ T0 w 29"/>
                              <a:gd name="T2" fmla="+- 0 3140 311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733"/>
                        <wps:cNvSpPr>
                          <a:spLocks/>
                        </wps:cNvSpPr>
                        <wps:spPr bwMode="auto">
                          <a:xfrm>
                            <a:off x="3168" y="675"/>
                            <a:ext cx="29" cy="0"/>
                          </a:xfrm>
                          <a:custGeom>
                            <a:avLst/>
                            <a:gdLst>
                              <a:gd name="T0" fmla="+- 0 3168 3168"/>
                              <a:gd name="T1" fmla="*/ T0 w 29"/>
                              <a:gd name="T2" fmla="+- 0 3197 316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Freeform 732"/>
                        <wps:cNvSpPr>
                          <a:spLocks/>
                        </wps:cNvSpPr>
                        <wps:spPr bwMode="auto">
                          <a:xfrm>
                            <a:off x="3226" y="675"/>
                            <a:ext cx="29" cy="0"/>
                          </a:xfrm>
                          <a:custGeom>
                            <a:avLst/>
                            <a:gdLst>
                              <a:gd name="T0" fmla="+- 0 3226 3226"/>
                              <a:gd name="T1" fmla="*/ T0 w 29"/>
                              <a:gd name="T2" fmla="+- 0 3255 322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731"/>
                        <wps:cNvSpPr>
                          <a:spLocks/>
                        </wps:cNvSpPr>
                        <wps:spPr bwMode="auto">
                          <a:xfrm>
                            <a:off x="3284" y="675"/>
                            <a:ext cx="29" cy="0"/>
                          </a:xfrm>
                          <a:custGeom>
                            <a:avLst/>
                            <a:gdLst>
                              <a:gd name="T0" fmla="+- 0 3284 3284"/>
                              <a:gd name="T1" fmla="*/ T0 w 29"/>
                              <a:gd name="T2" fmla="+- 0 3312 328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730"/>
                        <wps:cNvSpPr>
                          <a:spLocks/>
                        </wps:cNvSpPr>
                        <wps:spPr bwMode="auto">
                          <a:xfrm>
                            <a:off x="3341" y="675"/>
                            <a:ext cx="29" cy="0"/>
                          </a:xfrm>
                          <a:custGeom>
                            <a:avLst/>
                            <a:gdLst>
                              <a:gd name="T0" fmla="+- 0 3341 3341"/>
                              <a:gd name="T1" fmla="*/ T0 w 29"/>
                              <a:gd name="T2" fmla="+- 0 3370 334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729"/>
                        <wps:cNvSpPr>
                          <a:spLocks/>
                        </wps:cNvSpPr>
                        <wps:spPr bwMode="auto">
                          <a:xfrm>
                            <a:off x="3399" y="675"/>
                            <a:ext cx="29" cy="0"/>
                          </a:xfrm>
                          <a:custGeom>
                            <a:avLst/>
                            <a:gdLst>
                              <a:gd name="T0" fmla="+- 0 3399 3399"/>
                              <a:gd name="T1" fmla="*/ T0 w 29"/>
                              <a:gd name="T2" fmla="+- 0 3428 339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728"/>
                        <wps:cNvSpPr>
                          <a:spLocks/>
                        </wps:cNvSpPr>
                        <wps:spPr bwMode="auto">
                          <a:xfrm>
                            <a:off x="3456" y="675"/>
                            <a:ext cx="29" cy="0"/>
                          </a:xfrm>
                          <a:custGeom>
                            <a:avLst/>
                            <a:gdLst>
                              <a:gd name="T0" fmla="+- 0 3456 3456"/>
                              <a:gd name="T1" fmla="*/ T0 w 29"/>
                              <a:gd name="T2" fmla="+- 0 3485 34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Freeform 727"/>
                        <wps:cNvSpPr>
                          <a:spLocks/>
                        </wps:cNvSpPr>
                        <wps:spPr bwMode="auto">
                          <a:xfrm>
                            <a:off x="3514" y="675"/>
                            <a:ext cx="29" cy="0"/>
                          </a:xfrm>
                          <a:custGeom>
                            <a:avLst/>
                            <a:gdLst>
                              <a:gd name="T0" fmla="+- 0 3514 3514"/>
                              <a:gd name="T1" fmla="*/ T0 w 29"/>
                              <a:gd name="T2" fmla="+- 0 3543 351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Freeform 726"/>
                        <wps:cNvSpPr>
                          <a:spLocks/>
                        </wps:cNvSpPr>
                        <wps:spPr bwMode="auto">
                          <a:xfrm>
                            <a:off x="3572" y="675"/>
                            <a:ext cx="29" cy="0"/>
                          </a:xfrm>
                          <a:custGeom>
                            <a:avLst/>
                            <a:gdLst>
                              <a:gd name="T0" fmla="+- 0 3572 3572"/>
                              <a:gd name="T1" fmla="*/ T0 w 29"/>
                              <a:gd name="T2" fmla="+- 0 3600 357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Freeform 725"/>
                        <wps:cNvSpPr>
                          <a:spLocks/>
                        </wps:cNvSpPr>
                        <wps:spPr bwMode="auto">
                          <a:xfrm>
                            <a:off x="3629" y="675"/>
                            <a:ext cx="29" cy="0"/>
                          </a:xfrm>
                          <a:custGeom>
                            <a:avLst/>
                            <a:gdLst>
                              <a:gd name="T0" fmla="+- 0 3629 3629"/>
                              <a:gd name="T1" fmla="*/ T0 w 29"/>
                              <a:gd name="T2" fmla="+- 0 3658 362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Freeform 724"/>
                        <wps:cNvSpPr>
                          <a:spLocks/>
                        </wps:cNvSpPr>
                        <wps:spPr bwMode="auto">
                          <a:xfrm>
                            <a:off x="3687" y="675"/>
                            <a:ext cx="29" cy="0"/>
                          </a:xfrm>
                          <a:custGeom>
                            <a:avLst/>
                            <a:gdLst>
                              <a:gd name="T0" fmla="+- 0 3687 3687"/>
                              <a:gd name="T1" fmla="*/ T0 w 29"/>
                              <a:gd name="T2" fmla="+- 0 3716 368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Freeform 723"/>
                        <wps:cNvSpPr>
                          <a:spLocks/>
                        </wps:cNvSpPr>
                        <wps:spPr bwMode="auto">
                          <a:xfrm>
                            <a:off x="3744" y="675"/>
                            <a:ext cx="29" cy="0"/>
                          </a:xfrm>
                          <a:custGeom>
                            <a:avLst/>
                            <a:gdLst>
                              <a:gd name="T0" fmla="+- 0 3744 3744"/>
                              <a:gd name="T1" fmla="*/ T0 w 29"/>
                              <a:gd name="T2" fmla="+- 0 3773 374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Freeform 722"/>
                        <wps:cNvSpPr>
                          <a:spLocks/>
                        </wps:cNvSpPr>
                        <wps:spPr bwMode="auto">
                          <a:xfrm>
                            <a:off x="3802" y="675"/>
                            <a:ext cx="29" cy="0"/>
                          </a:xfrm>
                          <a:custGeom>
                            <a:avLst/>
                            <a:gdLst>
                              <a:gd name="T0" fmla="+- 0 3802 3802"/>
                              <a:gd name="T1" fmla="*/ T0 w 29"/>
                              <a:gd name="T2" fmla="+- 0 3831 380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Freeform 721"/>
                        <wps:cNvSpPr>
                          <a:spLocks/>
                        </wps:cNvSpPr>
                        <wps:spPr bwMode="auto">
                          <a:xfrm>
                            <a:off x="3860" y="675"/>
                            <a:ext cx="29" cy="0"/>
                          </a:xfrm>
                          <a:custGeom>
                            <a:avLst/>
                            <a:gdLst>
                              <a:gd name="T0" fmla="+- 0 3860 3860"/>
                              <a:gd name="T1" fmla="*/ T0 w 29"/>
                              <a:gd name="T2" fmla="+- 0 3888 386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Freeform 720"/>
                        <wps:cNvSpPr>
                          <a:spLocks/>
                        </wps:cNvSpPr>
                        <wps:spPr bwMode="auto">
                          <a:xfrm>
                            <a:off x="3917" y="675"/>
                            <a:ext cx="29" cy="0"/>
                          </a:xfrm>
                          <a:custGeom>
                            <a:avLst/>
                            <a:gdLst>
                              <a:gd name="T0" fmla="+- 0 3917 3917"/>
                              <a:gd name="T1" fmla="*/ T0 w 29"/>
                              <a:gd name="T2" fmla="+- 0 3946 391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Freeform 719"/>
                        <wps:cNvSpPr>
                          <a:spLocks/>
                        </wps:cNvSpPr>
                        <wps:spPr bwMode="auto">
                          <a:xfrm>
                            <a:off x="3975" y="675"/>
                            <a:ext cx="29" cy="0"/>
                          </a:xfrm>
                          <a:custGeom>
                            <a:avLst/>
                            <a:gdLst>
                              <a:gd name="T0" fmla="+- 0 3975 3975"/>
                              <a:gd name="T1" fmla="*/ T0 w 29"/>
                              <a:gd name="T2" fmla="+- 0 4004 397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Freeform 718"/>
                        <wps:cNvSpPr>
                          <a:spLocks/>
                        </wps:cNvSpPr>
                        <wps:spPr bwMode="auto">
                          <a:xfrm>
                            <a:off x="4033" y="675"/>
                            <a:ext cx="29" cy="0"/>
                          </a:xfrm>
                          <a:custGeom>
                            <a:avLst/>
                            <a:gdLst>
                              <a:gd name="T0" fmla="+- 0 4033 4033"/>
                              <a:gd name="T1" fmla="*/ T0 w 29"/>
                              <a:gd name="T2" fmla="+- 0 4062 403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Freeform 717"/>
                        <wps:cNvSpPr>
                          <a:spLocks/>
                        </wps:cNvSpPr>
                        <wps:spPr bwMode="auto">
                          <a:xfrm>
                            <a:off x="4091" y="675"/>
                            <a:ext cx="29" cy="0"/>
                          </a:xfrm>
                          <a:custGeom>
                            <a:avLst/>
                            <a:gdLst>
                              <a:gd name="T0" fmla="+- 0 4091 4091"/>
                              <a:gd name="T1" fmla="*/ T0 w 29"/>
                              <a:gd name="T2" fmla="+- 0 4119 409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Freeform 716"/>
                        <wps:cNvSpPr>
                          <a:spLocks/>
                        </wps:cNvSpPr>
                        <wps:spPr bwMode="auto">
                          <a:xfrm>
                            <a:off x="4148" y="675"/>
                            <a:ext cx="29" cy="0"/>
                          </a:xfrm>
                          <a:custGeom>
                            <a:avLst/>
                            <a:gdLst>
                              <a:gd name="T0" fmla="+- 0 4148 4148"/>
                              <a:gd name="T1" fmla="*/ T0 w 29"/>
                              <a:gd name="T2" fmla="+- 0 4177 414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Freeform 715"/>
                        <wps:cNvSpPr>
                          <a:spLocks/>
                        </wps:cNvSpPr>
                        <wps:spPr bwMode="auto">
                          <a:xfrm>
                            <a:off x="4206" y="675"/>
                            <a:ext cx="29" cy="0"/>
                          </a:xfrm>
                          <a:custGeom>
                            <a:avLst/>
                            <a:gdLst>
                              <a:gd name="T0" fmla="+- 0 4206 4206"/>
                              <a:gd name="T1" fmla="*/ T0 w 29"/>
                              <a:gd name="T2" fmla="+- 0 4235 420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Freeform 714"/>
                        <wps:cNvSpPr>
                          <a:spLocks/>
                        </wps:cNvSpPr>
                        <wps:spPr bwMode="auto">
                          <a:xfrm>
                            <a:off x="4263" y="675"/>
                            <a:ext cx="29" cy="0"/>
                          </a:xfrm>
                          <a:custGeom>
                            <a:avLst/>
                            <a:gdLst>
                              <a:gd name="T0" fmla="+- 0 4263 4263"/>
                              <a:gd name="T1" fmla="*/ T0 w 29"/>
                              <a:gd name="T2" fmla="+- 0 4292 426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85577" id="Group 713" o:spid="_x0000_s1026" style="position:absolute;margin-left:118.9pt;margin-top:33.45pt;width:96pt;height:.6pt;z-index:-251689984;mso-position-horizontal-relative:page" coordorigin="2378,669" coordsize="19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">
                <v:shape id="Freeform 747" o:spid="_x0000_s1027" style="position:absolute;left:2384;top:675;width:7;height:0;visibility:visible;mso-wrap-style:square;v-text-anchor:top" coordsize="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" path="m,l7,e" filled="f" strokecolor="#adaaaa" strokeweight=".58pt">
                  <v:path arrowok="t" o:connecttype="custom" o:connectlocs="0,0;7,0" o:connectangles="0,0"/>
                </v:shape>
                <v:shape id="Freeform 746" o:spid="_x0000_s1028" style="position:absolute;left:2420;top:67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" path="m,l28,e" filled="f" strokecolor="#adaaaa" strokeweight=".58pt">
                  <v:path arrowok="t" o:connecttype="custom" o:connectlocs="0,0;28,0" o:connectangles="0,0"/>
                </v:shape>
                <v:shape id="Freeform 745" o:spid="_x0000_s1029" style="position:absolute;left:2477;top:67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744" o:spid="_x0000_s1030" style="position:absolute;left:2535;top:67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743" o:spid="_x0000_s1031" style="position:absolute;left:2592;top:67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742" o:spid="_x0000_s1032" style="position:absolute;left:2650;top:67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741" o:spid="_x0000_s1033" style="position:absolute;left:2708;top:67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" path="m,l28,e" filled="f" strokecolor="#adaaaa" strokeweight=".58pt">
                  <v:path arrowok="t" o:connecttype="custom" o:connectlocs="0,0;28,0" o:connectangles="0,0"/>
                </v:shape>
                <v:shape id="Freeform 740" o:spid="_x0000_s1034" style="position:absolute;left:2765;top:67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739" o:spid="_x0000_s1035" style="position:absolute;left:2823;top:67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" path="m,l29,e" filled="f" strokecolor="#adaaaa" strokeweight=".58pt">
                  <v:path arrowok="t" o:connecttype="custom" o:connectlocs="0,0;29,0" o:connectangles="0,0"/>
                </v:shape>
                <v:shape id="Freeform 738" o:spid="_x0000_s1036" style="position:absolute;left:2880;top:67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737" o:spid="_x0000_s1037" style="position:absolute;left:2938;top:67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736" o:spid="_x0000_s1038" style="position:absolute;left:2996;top:67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735" o:spid="_x0000_s1039" style="position:absolute;left:3053;top:67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734" o:spid="_x0000_s1040" style="position:absolute;left:3111;top:67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733" o:spid="_x0000_s1041" style="position:absolute;left:3168;top:67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732" o:spid="_x0000_s1042" style="position:absolute;left:3226;top:67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731" o:spid="_x0000_s1043" style="position:absolute;left:3284;top:67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" path="m,l28,e" filled="f" strokecolor="#adaaaa" strokeweight=".58pt">
                  <v:path arrowok="t" o:connecttype="custom" o:connectlocs="0,0;28,0" o:connectangles="0,0"/>
                </v:shape>
                <v:shape id="Freeform 730" o:spid="_x0000_s1044" style="position:absolute;left:3341;top:67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729" o:spid="_x0000_s1045" style="position:absolute;left:3399;top:67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" path="m,l29,e" filled="f" strokecolor="#adaaaa" strokeweight=".58pt">
                  <v:path arrowok="t" o:connecttype="custom" o:connectlocs="0,0;29,0" o:connectangles="0,0"/>
                </v:shape>
                <v:shape id="Freeform 728" o:spid="_x0000_s1046" style="position:absolute;left:3456;top:67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727" o:spid="_x0000_s1047" style="position:absolute;left:3514;top:67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726" o:spid="_x0000_s1048" style="position:absolute;left:3572;top:67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725" o:spid="_x0000_s1049" style="position:absolute;left:3629;top:67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724" o:spid="_x0000_s1050" style="position:absolute;left:3687;top:67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723" o:spid="_x0000_s1051" style="position:absolute;left:3744;top:67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722" o:spid="_x0000_s1052" style="position:absolute;left:3802;top:67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721" o:spid="_x0000_s1053" style="position:absolute;left:3860;top:67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" path="m,l28,e" filled="f" strokecolor="#adaaaa" strokeweight=".58pt">
                  <v:path arrowok="t" o:connecttype="custom" o:connectlocs="0,0;28,0" o:connectangles="0,0"/>
                </v:shape>
                <v:shape id="Freeform 720" o:spid="_x0000_s1054" style="position:absolute;left:3917;top:67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719" o:spid="_x0000_s1055" style="position:absolute;left:3975;top:67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" path="m,l29,e" filled="f" strokecolor="#adaaaa" strokeweight=".58pt">
                  <v:path arrowok="t" o:connecttype="custom" o:connectlocs="0,0;29,0" o:connectangles="0,0"/>
                </v:shape>
                <v:shape id="Freeform 718" o:spid="_x0000_s1056" style="position:absolute;left:4033;top:67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717" o:spid="_x0000_s1057" style="position:absolute;left:4091;top:67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716" o:spid="_x0000_s1058" style="position:absolute;left:4148;top:67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715" o:spid="_x0000_s1059" style="position:absolute;left:4206;top:67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714" o:spid="_x0000_s1060" style="position:absolute;left:4263;top:67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0EF5D4A" wp14:editId="73A1A7E8">
                <wp:simplePos x="0" y="0"/>
                <wp:positionH relativeFrom="page">
                  <wp:posOffset>2743835</wp:posOffset>
                </wp:positionH>
                <wp:positionV relativeFrom="paragraph">
                  <wp:posOffset>144145</wp:posOffset>
                </wp:positionV>
                <wp:extent cx="762000" cy="0"/>
                <wp:effectExtent l="10160" t="6985" r="8890" b="12065"/>
                <wp:wrapNone/>
                <wp:docPr id="709" name="Group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0"/>
                          <a:chOff x="4321" y="227"/>
                          <a:chExt cx="1200" cy="0"/>
                        </a:xfrm>
                      </wpg:grpSpPr>
                      <wps:wsp>
                        <wps:cNvPr id="710" name="Freeform 712"/>
                        <wps:cNvSpPr>
                          <a:spLocks/>
                        </wps:cNvSpPr>
                        <wps:spPr bwMode="auto">
                          <a:xfrm>
                            <a:off x="4321" y="227"/>
                            <a:ext cx="1200" cy="0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1200"/>
                              <a:gd name="T2" fmla="+- 0 5521 4321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6D72D" id="Group 711" o:spid="_x0000_s1026" style="position:absolute;margin-left:216.05pt;margin-top:11.35pt;width:60pt;height:0;z-index:-251661312;mso-position-horizontal-relative:page" coordorigin="4321,227" coordsize="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">
                <v:shape id="Freeform 712" o:spid="_x0000_s1027" style="position:absolute;left:4321;top:227;width:1200;height:0;visibility:visible;mso-wrap-style:square;v-text-anchor:top" coordsize="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" path="m,l1200,e" filled="f" strokeweight=".140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9DAD931" wp14:editId="59791172">
                <wp:simplePos x="0" y="0"/>
                <wp:positionH relativeFrom="page">
                  <wp:posOffset>2743835</wp:posOffset>
                </wp:positionH>
                <wp:positionV relativeFrom="paragraph">
                  <wp:posOffset>290195</wp:posOffset>
                </wp:positionV>
                <wp:extent cx="762000" cy="0"/>
                <wp:effectExtent l="10160" t="10160" r="8890" b="8890"/>
                <wp:wrapNone/>
                <wp:docPr id="707" name="Group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0"/>
                          <a:chOff x="4321" y="457"/>
                          <a:chExt cx="1200" cy="0"/>
                        </a:xfrm>
                      </wpg:grpSpPr>
                      <wps:wsp>
                        <wps:cNvPr id="708" name="Freeform 710"/>
                        <wps:cNvSpPr>
                          <a:spLocks/>
                        </wps:cNvSpPr>
                        <wps:spPr bwMode="auto">
                          <a:xfrm>
                            <a:off x="4321" y="457"/>
                            <a:ext cx="1200" cy="0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1200"/>
                              <a:gd name="T2" fmla="+- 0 5521 4321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A9EF2" id="Group 709" o:spid="_x0000_s1026" style="position:absolute;margin-left:216.05pt;margin-top:22.85pt;width:60pt;height:0;z-index:-251660288;mso-position-horizontal-relative:page" coordorigin="4321,457" coordsize="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">
                <v:shape id="Freeform 710" o:spid="_x0000_s1027" style="position:absolute;left:4321;top:457;width:1200;height:0;visibility:visible;mso-wrap-style:square;v-text-anchor:top" coordsize="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" path="m,l1200,e" filled="f" strokeweight=".140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BC7571" w:rsidRPr="00D50787">
        <w:rPr>
          <w:lang w:val="es-DO"/>
        </w:rPr>
        <w:t>E</w:t>
      </w:r>
      <w:r w:rsidR="00BC7571" w:rsidRPr="00D50787">
        <w:rPr>
          <w:spacing w:val="-1"/>
          <w:lang w:val="es-DO"/>
        </w:rPr>
        <w:t>s</w:t>
      </w:r>
      <w:r w:rsidR="00BC7571" w:rsidRPr="00D50787">
        <w:rPr>
          <w:lang w:val="es-DO"/>
        </w:rPr>
        <w:t>c</w:t>
      </w:r>
      <w:r w:rsidR="00BC7571" w:rsidRPr="00D50787">
        <w:rPr>
          <w:spacing w:val="-1"/>
          <w:lang w:val="es-DO"/>
        </w:rPr>
        <w:t>u</w:t>
      </w:r>
      <w:r w:rsidR="00BC7571" w:rsidRPr="00D50787">
        <w:rPr>
          <w:lang w:val="es-DO"/>
        </w:rPr>
        <w:t>ela</w:t>
      </w:r>
      <w:r w:rsidR="00BC7571" w:rsidRPr="00D50787">
        <w:rPr>
          <w:spacing w:val="-5"/>
          <w:lang w:val="es-DO"/>
        </w:rPr>
        <w:t xml:space="preserve"> </w:t>
      </w:r>
      <w:r w:rsidR="00BC7571" w:rsidRPr="00D50787">
        <w:rPr>
          <w:lang w:val="es-DO"/>
        </w:rPr>
        <w:t>D</w:t>
      </w:r>
      <w:r w:rsidR="00BC7571" w:rsidRPr="00D50787">
        <w:rPr>
          <w:spacing w:val="4"/>
          <w:lang w:val="es-DO"/>
        </w:rPr>
        <w:t>o</w:t>
      </w:r>
      <w:r w:rsidR="00BC7571" w:rsidRPr="00D50787">
        <w:rPr>
          <w:spacing w:val="-1"/>
          <w:lang w:val="es-DO"/>
        </w:rPr>
        <w:t>m</w:t>
      </w:r>
      <w:r w:rsidR="00BC7571" w:rsidRPr="00D50787">
        <w:rPr>
          <w:lang w:val="es-DO"/>
        </w:rPr>
        <w:t>i</w:t>
      </w:r>
      <w:r w:rsidR="00BC7571" w:rsidRPr="00D50787">
        <w:rPr>
          <w:spacing w:val="1"/>
          <w:lang w:val="es-DO"/>
        </w:rPr>
        <w:t>n</w:t>
      </w:r>
      <w:r w:rsidR="00BC7571" w:rsidRPr="00D50787">
        <w:rPr>
          <w:lang w:val="es-DO"/>
        </w:rPr>
        <w:t>ical De</w:t>
      </w:r>
      <w:r w:rsidR="00BC7571" w:rsidRPr="00D50787">
        <w:rPr>
          <w:spacing w:val="2"/>
          <w:lang w:val="es-DO"/>
        </w:rPr>
        <w:t>p</w:t>
      </w:r>
      <w:r w:rsidR="00BC7571" w:rsidRPr="00D50787">
        <w:rPr>
          <w:lang w:val="es-DO"/>
        </w:rPr>
        <w:t>t.</w:t>
      </w:r>
      <w:r w:rsidR="00BC7571" w:rsidRPr="00D50787">
        <w:rPr>
          <w:spacing w:val="-3"/>
          <w:lang w:val="es-DO"/>
        </w:rPr>
        <w:t xml:space="preserve"> </w:t>
      </w:r>
      <w:r w:rsidR="00BC7571" w:rsidRPr="00D50787">
        <w:rPr>
          <w:lang w:val="es-DO"/>
        </w:rPr>
        <w:t>De</w:t>
      </w:r>
      <w:r w:rsidR="00BC7571" w:rsidRPr="00D50787">
        <w:rPr>
          <w:spacing w:val="-1"/>
          <w:lang w:val="es-DO"/>
        </w:rPr>
        <w:t xml:space="preserve"> </w:t>
      </w:r>
      <w:r w:rsidR="00BC7571" w:rsidRPr="00D50787">
        <w:rPr>
          <w:lang w:val="es-DO"/>
        </w:rPr>
        <w:t>Misio</w:t>
      </w:r>
      <w:r w:rsidR="00BC7571" w:rsidRPr="00D50787">
        <w:rPr>
          <w:spacing w:val="-1"/>
          <w:lang w:val="es-DO"/>
        </w:rPr>
        <w:t>n</w:t>
      </w:r>
      <w:r w:rsidR="00BC7571" w:rsidRPr="00D50787">
        <w:rPr>
          <w:lang w:val="es-DO"/>
        </w:rPr>
        <w:t>es D</w:t>
      </w:r>
      <w:r w:rsidR="00BC7571" w:rsidRPr="00D50787">
        <w:rPr>
          <w:spacing w:val="1"/>
          <w:lang w:val="es-DO"/>
        </w:rPr>
        <w:t>o</w:t>
      </w:r>
      <w:r w:rsidR="00BC7571" w:rsidRPr="00D50787">
        <w:rPr>
          <w:spacing w:val="-1"/>
          <w:lang w:val="es-DO"/>
        </w:rPr>
        <w:t>n</w:t>
      </w:r>
      <w:r w:rsidR="00BC7571" w:rsidRPr="00D50787">
        <w:rPr>
          <w:lang w:val="es-DO"/>
        </w:rPr>
        <w:t>a</w:t>
      </w:r>
      <w:r w:rsidR="00BC7571" w:rsidRPr="00D50787">
        <w:rPr>
          <w:spacing w:val="1"/>
          <w:lang w:val="es-DO"/>
        </w:rPr>
        <w:t>c</w:t>
      </w:r>
      <w:r w:rsidR="00BC7571" w:rsidRPr="00D50787">
        <w:rPr>
          <w:lang w:val="es-DO"/>
        </w:rPr>
        <w:t>i</w:t>
      </w:r>
      <w:r w:rsidR="00BC7571" w:rsidRPr="00D50787">
        <w:rPr>
          <w:spacing w:val="1"/>
          <w:lang w:val="es-DO"/>
        </w:rPr>
        <w:t>o</w:t>
      </w:r>
      <w:r w:rsidR="00BC7571" w:rsidRPr="00D50787">
        <w:rPr>
          <w:spacing w:val="-1"/>
          <w:lang w:val="es-DO"/>
        </w:rPr>
        <w:t>n</w:t>
      </w:r>
      <w:r w:rsidR="00BC7571" w:rsidRPr="00D50787">
        <w:rPr>
          <w:lang w:val="es-DO"/>
        </w:rPr>
        <w:t>es</w:t>
      </w:r>
    </w:p>
    <w:p w14:paraId="5CFAA713" w14:textId="7E33D111" w:rsidR="00D84CB3" w:rsidRPr="00D50787" w:rsidRDefault="00FB3A13">
      <w:pPr>
        <w:spacing w:line="220" w:lineRule="exact"/>
        <w:ind w:left="100" w:right="1039"/>
        <w:jc w:val="both"/>
        <w:rPr>
          <w:lang w:val="es-D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77F6211" wp14:editId="09C4A086">
                <wp:simplePos x="0" y="0"/>
                <wp:positionH relativeFrom="page">
                  <wp:posOffset>2743835</wp:posOffset>
                </wp:positionH>
                <wp:positionV relativeFrom="paragraph">
                  <wp:posOffset>173355</wp:posOffset>
                </wp:positionV>
                <wp:extent cx="762000" cy="0"/>
                <wp:effectExtent l="10160" t="6350" r="8890" b="12700"/>
                <wp:wrapNone/>
                <wp:docPr id="571" name="Group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0"/>
                          <a:chOff x="4321" y="-896"/>
                          <a:chExt cx="1200" cy="0"/>
                        </a:xfrm>
                      </wpg:grpSpPr>
                      <wps:wsp>
                        <wps:cNvPr id="572" name="Freeform 576"/>
                        <wps:cNvSpPr>
                          <a:spLocks/>
                        </wps:cNvSpPr>
                        <wps:spPr bwMode="auto">
                          <a:xfrm>
                            <a:off x="4321" y="-896"/>
                            <a:ext cx="1200" cy="0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1200"/>
                              <a:gd name="T2" fmla="+- 0 5521 4321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96BDC" id="Group 575" o:spid="_x0000_s1026" style="position:absolute;margin-left:216.05pt;margin-top:13.65pt;width:60pt;height:0;z-index:-251659264;mso-position-horizontal-relative:page" coordorigin="4321,-896" coordsize="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">
                <v:shape id="Freeform 576" o:spid="_x0000_s1027" style="position:absolute;left:4321;top:-896;width:1200;height:0;visibility:visible;mso-wrap-style:square;v-text-anchor:top" coordsize="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" path="m,l1200,e" filled="f" strokeweight=".140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9C3828"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3BCB0990" wp14:editId="68CCE5B3">
                <wp:simplePos x="0" y="0"/>
                <wp:positionH relativeFrom="page">
                  <wp:posOffset>1203325</wp:posOffset>
                </wp:positionH>
                <wp:positionV relativeFrom="paragraph">
                  <wp:posOffset>130175</wp:posOffset>
                </wp:positionV>
                <wp:extent cx="1525905" cy="7620"/>
                <wp:effectExtent l="3175" t="3175" r="4445" b="8255"/>
                <wp:wrapNone/>
                <wp:docPr id="664" name="Group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905" cy="7620"/>
                          <a:chOff x="1895" y="205"/>
                          <a:chExt cx="2403" cy="12"/>
                        </a:xfrm>
                      </wpg:grpSpPr>
                      <wps:wsp>
                        <wps:cNvPr id="665" name="Freeform 708"/>
                        <wps:cNvSpPr>
                          <a:spLocks/>
                        </wps:cNvSpPr>
                        <wps:spPr bwMode="auto">
                          <a:xfrm>
                            <a:off x="1901" y="211"/>
                            <a:ext cx="29" cy="0"/>
                          </a:xfrm>
                          <a:custGeom>
                            <a:avLst/>
                            <a:gdLst>
                              <a:gd name="T0" fmla="+- 0 1901 1901"/>
                              <a:gd name="T1" fmla="*/ T0 w 29"/>
                              <a:gd name="T2" fmla="+- 0 1930 190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707"/>
                        <wps:cNvSpPr>
                          <a:spLocks/>
                        </wps:cNvSpPr>
                        <wps:spPr bwMode="auto">
                          <a:xfrm>
                            <a:off x="1959" y="211"/>
                            <a:ext cx="29" cy="0"/>
                          </a:xfrm>
                          <a:custGeom>
                            <a:avLst/>
                            <a:gdLst>
                              <a:gd name="T0" fmla="+- 0 1959 1959"/>
                              <a:gd name="T1" fmla="*/ T0 w 29"/>
                              <a:gd name="T2" fmla="+- 0 1988 195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706"/>
                        <wps:cNvSpPr>
                          <a:spLocks/>
                        </wps:cNvSpPr>
                        <wps:spPr bwMode="auto">
                          <a:xfrm>
                            <a:off x="2016" y="211"/>
                            <a:ext cx="29" cy="0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29"/>
                              <a:gd name="T2" fmla="+- 0 2045 201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705"/>
                        <wps:cNvSpPr>
                          <a:spLocks/>
                        </wps:cNvSpPr>
                        <wps:spPr bwMode="auto">
                          <a:xfrm>
                            <a:off x="2074" y="211"/>
                            <a:ext cx="29" cy="0"/>
                          </a:xfrm>
                          <a:custGeom>
                            <a:avLst/>
                            <a:gdLst>
                              <a:gd name="T0" fmla="+- 0 2074 2074"/>
                              <a:gd name="T1" fmla="*/ T0 w 29"/>
                              <a:gd name="T2" fmla="+- 0 2103 207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704"/>
                        <wps:cNvSpPr>
                          <a:spLocks/>
                        </wps:cNvSpPr>
                        <wps:spPr bwMode="auto">
                          <a:xfrm>
                            <a:off x="2132" y="211"/>
                            <a:ext cx="29" cy="0"/>
                          </a:xfrm>
                          <a:custGeom>
                            <a:avLst/>
                            <a:gdLst>
                              <a:gd name="T0" fmla="+- 0 2132 2132"/>
                              <a:gd name="T1" fmla="*/ T0 w 29"/>
                              <a:gd name="T2" fmla="+- 0 2160 213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703"/>
                        <wps:cNvSpPr>
                          <a:spLocks/>
                        </wps:cNvSpPr>
                        <wps:spPr bwMode="auto">
                          <a:xfrm>
                            <a:off x="2189" y="211"/>
                            <a:ext cx="29" cy="0"/>
                          </a:xfrm>
                          <a:custGeom>
                            <a:avLst/>
                            <a:gdLst>
                              <a:gd name="T0" fmla="+- 0 2189 2189"/>
                              <a:gd name="T1" fmla="*/ T0 w 29"/>
                              <a:gd name="T2" fmla="+- 0 2218 218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702"/>
                        <wps:cNvSpPr>
                          <a:spLocks/>
                        </wps:cNvSpPr>
                        <wps:spPr bwMode="auto">
                          <a:xfrm>
                            <a:off x="2247" y="211"/>
                            <a:ext cx="29" cy="0"/>
                          </a:xfrm>
                          <a:custGeom>
                            <a:avLst/>
                            <a:gdLst>
                              <a:gd name="T0" fmla="+- 0 2247 2247"/>
                              <a:gd name="T1" fmla="*/ T0 w 29"/>
                              <a:gd name="T2" fmla="+- 0 2276 224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701"/>
                        <wps:cNvSpPr>
                          <a:spLocks/>
                        </wps:cNvSpPr>
                        <wps:spPr bwMode="auto">
                          <a:xfrm>
                            <a:off x="2304" y="211"/>
                            <a:ext cx="29" cy="0"/>
                          </a:xfrm>
                          <a:custGeom>
                            <a:avLst/>
                            <a:gdLst>
                              <a:gd name="T0" fmla="+- 0 2304 2304"/>
                              <a:gd name="T1" fmla="*/ T0 w 29"/>
                              <a:gd name="T2" fmla="+- 0 2333 230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700"/>
                        <wps:cNvSpPr>
                          <a:spLocks/>
                        </wps:cNvSpPr>
                        <wps:spPr bwMode="auto">
                          <a:xfrm>
                            <a:off x="2362" y="211"/>
                            <a:ext cx="29" cy="0"/>
                          </a:xfrm>
                          <a:custGeom>
                            <a:avLst/>
                            <a:gdLst>
                              <a:gd name="T0" fmla="+- 0 2362 2362"/>
                              <a:gd name="T1" fmla="*/ T0 w 29"/>
                              <a:gd name="T2" fmla="+- 0 2391 236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699"/>
                        <wps:cNvSpPr>
                          <a:spLocks/>
                        </wps:cNvSpPr>
                        <wps:spPr bwMode="auto">
                          <a:xfrm>
                            <a:off x="2420" y="211"/>
                            <a:ext cx="29" cy="0"/>
                          </a:xfrm>
                          <a:custGeom>
                            <a:avLst/>
                            <a:gdLst>
                              <a:gd name="T0" fmla="+- 0 2420 2420"/>
                              <a:gd name="T1" fmla="*/ T0 w 29"/>
                              <a:gd name="T2" fmla="+- 0 2448 242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698"/>
                        <wps:cNvSpPr>
                          <a:spLocks/>
                        </wps:cNvSpPr>
                        <wps:spPr bwMode="auto">
                          <a:xfrm>
                            <a:off x="2477" y="211"/>
                            <a:ext cx="29" cy="0"/>
                          </a:xfrm>
                          <a:custGeom>
                            <a:avLst/>
                            <a:gdLst>
                              <a:gd name="T0" fmla="+- 0 2477 2477"/>
                              <a:gd name="T1" fmla="*/ T0 w 29"/>
                              <a:gd name="T2" fmla="+- 0 2506 247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697"/>
                        <wps:cNvSpPr>
                          <a:spLocks/>
                        </wps:cNvSpPr>
                        <wps:spPr bwMode="auto">
                          <a:xfrm>
                            <a:off x="2535" y="211"/>
                            <a:ext cx="29" cy="0"/>
                          </a:xfrm>
                          <a:custGeom>
                            <a:avLst/>
                            <a:gdLst>
                              <a:gd name="T0" fmla="+- 0 2535 2535"/>
                              <a:gd name="T1" fmla="*/ T0 w 29"/>
                              <a:gd name="T2" fmla="+- 0 2564 253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696"/>
                        <wps:cNvSpPr>
                          <a:spLocks/>
                        </wps:cNvSpPr>
                        <wps:spPr bwMode="auto">
                          <a:xfrm>
                            <a:off x="2592" y="211"/>
                            <a:ext cx="29" cy="0"/>
                          </a:xfrm>
                          <a:custGeom>
                            <a:avLst/>
                            <a:gdLst>
                              <a:gd name="T0" fmla="+- 0 2592 2592"/>
                              <a:gd name="T1" fmla="*/ T0 w 29"/>
                              <a:gd name="T2" fmla="+- 0 2621 259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695"/>
                        <wps:cNvSpPr>
                          <a:spLocks/>
                        </wps:cNvSpPr>
                        <wps:spPr bwMode="auto">
                          <a:xfrm>
                            <a:off x="2650" y="211"/>
                            <a:ext cx="29" cy="0"/>
                          </a:xfrm>
                          <a:custGeom>
                            <a:avLst/>
                            <a:gdLst>
                              <a:gd name="T0" fmla="+- 0 2650 2650"/>
                              <a:gd name="T1" fmla="*/ T0 w 29"/>
                              <a:gd name="T2" fmla="+- 0 2679 265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694"/>
                        <wps:cNvSpPr>
                          <a:spLocks/>
                        </wps:cNvSpPr>
                        <wps:spPr bwMode="auto">
                          <a:xfrm>
                            <a:off x="2708" y="211"/>
                            <a:ext cx="29" cy="0"/>
                          </a:xfrm>
                          <a:custGeom>
                            <a:avLst/>
                            <a:gdLst>
                              <a:gd name="T0" fmla="+- 0 2708 2708"/>
                              <a:gd name="T1" fmla="*/ T0 w 29"/>
                              <a:gd name="T2" fmla="+- 0 2736 270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693"/>
                        <wps:cNvSpPr>
                          <a:spLocks/>
                        </wps:cNvSpPr>
                        <wps:spPr bwMode="auto">
                          <a:xfrm>
                            <a:off x="2765" y="211"/>
                            <a:ext cx="29" cy="0"/>
                          </a:xfrm>
                          <a:custGeom>
                            <a:avLst/>
                            <a:gdLst>
                              <a:gd name="T0" fmla="+- 0 2765 2765"/>
                              <a:gd name="T1" fmla="*/ T0 w 29"/>
                              <a:gd name="T2" fmla="+- 0 2794 276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692"/>
                        <wps:cNvSpPr>
                          <a:spLocks/>
                        </wps:cNvSpPr>
                        <wps:spPr bwMode="auto">
                          <a:xfrm>
                            <a:off x="2823" y="211"/>
                            <a:ext cx="29" cy="0"/>
                          </a:xfrm>
                          <a:custGeom>
                            <a:avLst/>
                            <a:gdLst>
                              <a:gd name="T0" fmla="+- 0 2823 2823"/>
                              <a:gd name="T1" fmla="*/ T0 w 29"/>
                              <a:gd name="T2" fmla="+- 0 2852 282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691"/>
                        <wps:cNvSpPr>
                          <a:spLocks/>
                        </wps:cNvSpPr>
                        <wps:spPr bwMode="auto">
                          <a:xfrm>
                            <a:off x="2880" y="211"/>
                            <a:ext cx="29" cy="0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29"/>
                              <a:gd name="T2" fmla="+- 0 2909 288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690"/>
                        <wps:cNvSpPr>
                          <a:spLocks/>
                        </wps:cNvSpPr>
                        <wps:spPr bwMode="auto">
                          <a:xfrm>
                            <a:off x="2938" y="211"/>
                            <a:ext cx="29" cy="0"/>
                          </a:xfrm>
                          <a:custGeom>
                            <a:avLst/>
                            <a:gdLst>
                              <a:gd name="T0" fmla="+- 0 2938 2938"/>
                              <a:gd name="T1" fmla="*/ T0 w 29"/>
                              <a:gd name="T2" fmla="+- 0 2967 293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689"/>
                        <wps:cNvSpPr>
                          <a:spLocks/>
                        </wps:cNvSpPr>
                        <wps:spPr bwMode="auto">
                          <a:xfrm>
                            <a:off x="2996" y="211"/>
                            <a:ext cx="29" cy="0"/>
                          </a:xfrm>
                          <a:custGeom>
                            <a:avLst/>
                            <a:gdLst>
                              <a:gd name="T0" fmla="+- 0 2996 2996"/>
                              <a:gd name="T1" fmla="*/ T0 w 29"/>
                              <a:gd name="T2" fmla="+- 0 3024 299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688"/>
                        <wps:cNvSpPr>
                          <a:spLocks/>
                        </wps:cNvSpPr>
                        <wps:spPr bwMode="auto">
                          <a:xfrm>
                            <a:off x="3053" y="211"/>
                            <a:ext cx="29" cy="0"/>
                          </a:xfrm>
                          <a:custGeom>
                            <a:avLst/>
                            <a:gdLst>
                              <a:gd name="T0" fmla="+- 0 3053 3053"/>
                              <a:gd name="T1" fmla="*/ T0 w 29"/>
                              <a:gd name="T2" fmla="+- 0 3082 305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687"/>
                        <wps:cNvSpPr>
                          <a:spLocks/>
                        </wps:cNvSpPr>
                        <wps:spPr bwMode="auto">
                          <a:xfrm>
                            <a:off x="3111" y="211"/>
                            <a:ext cx="29" cy="0"/>
                          </a:xfrm>
                          <a:custGeom>
                            <a:avLst/>
                            <a:gdLst>
                              <a:gd name="T0" fmla="+- 0 3111 3111"/>
                              <a:gd name="T1" fmla="*/ T0 w 29"/>
                              <a:gd name="T2" fmla="+- 0 3140 311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686"/>
                        <wps:cNvSpPr>
                          <a:spLocks/>
                        </wps:cNvSpPr>
                        <wps:spPr bwMode="auto">
                          <a:xfrm>
                            <a:off x="3168" y="211"/>
                            <a:ext cx="29" cy="0"/>
                          </a:xfrm>
                          <a:custGeom>
                            <a:avLst/>
                            <a:gdLst>
                              <a:gd name="T0" fmla="+- 0 3168 3168"/>
                              <a:gd name="T1" fmla="*/ T0 w 29"/>
                              <a:gd name="T2" fmla="+- 0 3197 316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685"/>
                        <wps:cNvSpPr>
                          <a:spLocks/>
                        </wps:cNvSpPr>
                        <wps:spPr bwMode="auto">
                          <a:xfrm>
                            <a:off x="3226" y="211"/>
                            <a:ext cx="29" cy="0"/>
                          </a:xfrm>
                          <a:custGeom>
                            <a:avLst/>
                            <a:gdLst>
                              <a:gd name="T0" fmla="+- 0 3226 3226"/>
                              <a:gd name="T1" fmla="*/ T0 w 29"/>
                              <a:gd name="T2" fmla="+- 0 3255 322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684"/>
                        <wps:cNvSpPr>
                          <a:spLocks/>
                        </wps:cNvSpPr>
                        <wps:spPr bwMode="auto">
                          <a:xfrm>
                            <a:off x="3284" y="211"/>
                            <a:ext cx="29" cy="0"/>
                          </a:xfrm>
                          <a:custGeom>
                            <a:avLst/>
                            <a:gdLst>
                              <a:gd name="T0" fmla="+- 0 3284 3284"/>
                              <a:gd name="T1" fmla="*/ T0 w 29"/>
                              <a:gd name="T2" fmla="+- 0 3312 328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683"/>
                        <wps:cNvSpPr>
                          <a:spLocks/>
                        </wps:cNvSpPr>
                        <wps:spPr bwMode="auto">
                          <a:xfrm>
                            <a:off x="3341" y="211"/>
                            <a:ext cx="29" cy="0"/>
                          </a:xfrm>
                          <a:custGeom>
                            <a:avLst/>
                            <a:gdLst>
                              <a:gd name="T0" fmla="+- 0 3341 3341"/>
                              <a:gd name="T1" fmla="*/ T0 w 29"/>
                              <a:gd name="T2" fmla="+- 0 3370 334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682"/>
                        <wps:cNvSpPr>
                          <a:spLocks/>
                        </wps:cNvSpPr>
                        <wps:spPr bwMode="auto">
                          <a:xfrm>
                            <a:off x="3399" y="211"/>
                            <a:ext cx="29" cy="0"/>
                          </a:xfrm>
                          <a:custGeom>
                            <a:avLst/>
                            <a:gdLst>
                              <a:gd name="T0" fmla="+- 0 3399 3399"/>
                              <a:gd name="T1" fmla="*/ T0 w 29"/>
                              <a:gd name="T2" fmla="+- 0 3428 339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681"/>
                        <wps:cNvSpPr>
                          <a:spLocks/>
                        </wps:cNvSpPr>
                        <wps:spPr bwMode="auto">
                          <a:xfrm>
                            <a:off x="3456" y="211"/>
                            <a:ext cx="29" cy="0"/>
                          </a:xfrm>
                          <a:custGeom>
                            <a:avLst/>
                            <a:gdLst>
                              <a:gd name="T0" fmla="+- 0 3456 3456"/>
                              <a:gd name="T1" fmla="*/ T0 w 29"/>
                              <a:gd name="T2" fmla="+- 0 3485 34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680"/>
                        <wps:cNvSpPr>
                          <a:spLocks/>
                        </wps:cNvSpPr>
                        <wps:spPr bwMode="auto">
                          <a:xfrm>
                            <a:off x="3514" y="211"/>
                            <a:ext cx="29" cy="0"/>
                          </a:xfrm>
                          <a:custGeom>
                            <a:avLst/>
                            <a:gdLst>
                              <a:gd name="T0" fmla="+- 0 3514 3514"/>
                              <a:gd name="T1" fmla="*/ T0 w 29"/>
                              <a:gd name="T2" fmla="+- 0 3543 351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679"/>
                        <wps:cNvSpPr>
                          <a:spLocks/>
                        </wps:cNvSpPr>
                        <wps:spPr bwMode="auto">
                          <a:xfrm>
                            <a:off x="3572" y="211"/>
                            <a:ext cx="29" cy="0"/>
                          </a:xfrm>
                          <a:custGeom>
                            <a:avLst/>
                            <a:gdLst>
                              <a:gd name="T0" fmla="+- 0 3572 3572"/>
                              <a:gd name="T1" fmla="*/ T0 w 29"/>
                              <a:gd name="T2" fmla="+- 0 3600 357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678"/>
                        <wps:cNvSpPr>
                          <a:spLocks/>
                        </wps:cNvSpPr>
                        <wps:spPr bwMode="auto">
                          <a:xfrm>
                            <a:off x="3629" y="211"/>
                            <a:ext cx="29" cy="0"/>
                          </a:xfrm>
                          <a:custGeom>
                            <a:avLst/>
                            <a:gdLst>
                              <a:gd name="T0" fmla="+- 0 3629 3629"/>
                              <a:gd name="T1" fmla="*/ T0 w 29"/>
                              <a:gd name="T2" fmla="+- 0 3658 362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677"/>
                        <wps:cNvSpPr>
                          <a:spLocks/>
                        </wps:cNvSpPr>
                        <wps:spPr bwMode="auto">
                          <a:xfrm>
                            <a:off x="3687" y="211"/>
                            <a:ext cx="29" cy="0"/>
                          </a:xfrm>
                          <a:custGeom>
                            <a:avLst/>
                            <a:gdLst>
                              <a:gd name="T0" fmla="+- 0 3687 3687"/>
                              <a:gd name="T1" fmla="*/ T0 w 29"/>
                              <a:gd name="T2" fmla="+- 0 3716 368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676"/>
                        <wps:cNvSpPr>
                          <a:spLocks/>
                        </wps:cNvSpPr>
                        <wps:spPr bwMode="auto">
                          <a:xfrm>
                            <a:off x="3744" y="211"/>
                            <a:ext cx="29" cy="0"/>
                          </a:xfrm>
                          <a:custGeom>
                            <a:avLst/>
                            <a:gdLst>
                              <a:gd name="T0" fmla="+- 0 3744 3744"/>
                              <a:gd name="T1" fmla="*/ T0 w 29"/>
                              <a:gd name="T2" fmla="+- 0 3773 374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675"/>
                        <wps:cNvSpPr>
                          <a:spLocks/>
                        </wps:cNvSpPr>
                        <wps:spPr bwMode="auto">
                          <a:xfrm>
                            <a:off x="3802" y="211"/>
                            <a:ext cx="29" cy="0"/>
                          </a:xfrm>
                          <a:custGeom>
                            <a:avLst/>
                            <a:gdLst>
                              <a:gd name="T0" fmla="+- 0 3802 3802"/>
                              <a:gd name="T1" fmla="*/ T0 w 29"/>
                              <a:gd name="T2" fmla="+- 0 3831 380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674"/>
                        <wps:cNvSpPr>
                          <a:spLocks/>
                        </wps:cNvSpPr>
                        <wps:spPr bwMode="auto">
                          <a:xfrm>
                            <a:off x="3860" y="211"/>
                            <a:ext cx="29" cy="0"/>
                          </a:xfrm>
                          <a:custGeom>
                            <a:avLst/>
                            <a:gdLst>
                              <a:gd name="T0" fmla="+- 0 3860 3860"/>
                              <a:gd name="T1" fmla="*/ T0 w 29"/>
                              <a:gd name="T2" fmla="+- 0 3888 386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673"/>
                        <wps:cNvSpPr>
                          <a:spLocks/>
                        </wps:cNvSpPr>
                        <wps:spPr bwMode="auto">
                          <a:xfrm>
                            <a:off x="3917" y="211"/>
                            <a:ext cx="29" cy="0"/>
                          </a:xfrm>
                          <a:custGeom>
                            <a:avLst/>
                            <a:gdLst>
                              <a:gd name="T0" fmla="+- 0 3917 3917"/>
                              <a:gd name="T1" fmla="*/ T0 w 29"/>
                              <a:gd name="T2" fmla="+- 0 3946 391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672"/>
                        <wps:cNvSpPr>
                          <a:spLocks/>
                        </wps:cNvSpPr>
                        <wps:spPr bwMode="auto">
                          <a:xfrm>
                            <a:off x="3975" y="211"/>
                            <a:ext cx="29" cy="0"/>
                          </a:xfrm>
                          <a:custGeom>
                            <a:avLst/>
                            <a:gdLst>
                              <a:gd name="T0" fmla="+- 0 3975 3975"/>
                              <a:gd name="T1" fmla="*/ T0 w 29"/>
                              <a:gd name="T2" fmla="+- 0 4004 397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671"/>
                        <wps:cNvSpPr>
                          <a:spLocks/>
                        </wps:cNvSpPr>
                        <wps:spPr bwMode="auto">
                          <a:xfrm>
                            <a:off x="4033" y="211"/>
                            <a:ext cx="29" cy="0"/>
                          </a:xfrm>
                          <a:custGeom>
                            <a:avLst/>
                            <a:gdLst>
                              <a:gd name="T0" fmla="+- 0 4033 4033"/>
                              <a:gd name="T1" fmla="*/ T0 w 29"/>
                              <a:gd name="T2" fmla="+- 0 4062 403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670"/>
                        <wps:cNvSpPr>
                          <a:spLocks/>
                        </wps:cNvSpPr>
                        <wps:spPr bwMode="auto">
                          <a:xfrm>
                            <a:off x="4091" y="211"/>
                            <a:ext cx="29" cy="0"/>
                          </a:xfrm>
                          <a:custGeom>
                            <a:avLst/>
                            <a:gdLst>
                              <a:gd name="T0" fmla="+- 0 4091 4091"/>
                              <a:gd name="T1" fmla="*/ T0 w 29"/>
                              <a:gd name="T2" fmla="+- 0 4119 409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669"/>
                        <wps:cNvSpPr>
                          <a:spLocks/>
                        </wps:cNvSpPr>
                        <wps:spPr bwMode="auto">
                          <a:xfrm>
                            <a:off x="4148" y="211"/>
                            <a:ext cx="29" cy="0"/>
                          </a:xfrm>
                          <a:custGeom>
                            <a:avLst/>
                            <a:gdLst>
                              <a:gd name="T0" fmla="+- 0 4148 4148"/>
                              <a:gd name="T1" fmla="*/ T0 w 29"/>
                              <a:gd name="T2" fmla="+- 0 4177 414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668"/>
                        <wps:cNvSpPr>
                          <a:spLocks/>
                        </wps:cNvSpPr>
                        <wps:spPr bwMode="auto">
                          <a:xfrm>
                            <a:off x="4206" y="211"/>
                            <a:ext cx="29" cy="0"/>
                          </a:xfrm>
                          <a:custGeom>
                            <a:avLst/>
                            <a:gdLst>
                              <a:gd name="T0" fmla="+- 0 4206 4206"/>
                              <a:gd name="T1" fmla="*/ T0 w 29"/>
                              <a:gd name="T2" fmla="+- 0 4235 420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667"/>
                        <wps:cNvSpPr>
                          <a:spLocks/>
                        </wps:cNvSpPr>
                        <wps:spPr bwMode="auto">
                          <a:xfrm>
                            <a:off x="4263" y="211"/>
                            <a:ext cx="29" cy="0"/>
                          </a:xfrm>
                          <a:custGeom>
                            <a:avLst/>
                            <a:gdLst>
                              <a:gd name="T0" fmla="+- 0 4263 4263"/>
                              <a:gd name="T1" fmla="*/ T0 w 29"/>
                              <a:gd name="T2" fmla="+- 0 4292 426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79D0C" id="Group 666" o:spid="_x0000_s1026" style="position:absolute;margin-left:94.75pt;margin-top:10.25pt;width:120.15pt;height:.6pt;z-index:-251687936;mso-position-horizontal-relative:page" coordorigin="1895,205" coordsize="24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">
                <v:shape id="Freeform 708" o:spid="_x0000_s1027" style="position:absolute;left:1901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707" o:spid="_x0000_s1028" style="position:absolute;left:1959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706" o:spid="_x0000_s1029" style="position:absolute;left:2016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705" o:spid="_x0000_s1030" style="position:absolute;left:2074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" path="m,l29,e" filled="f" strokecolor="#adaaaa" strokeweight=".58pt">
                  <v:path arrowok="t" o:connecttype="custom" o:connectlocs="0,0;29,0" o:connectangles="0,0"/>
                </v:shape>
                <v:shape id="Freeform 704" o:spid="_x0000_s1031" style="position:absolute;left:2132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703" o:spid="_x0000_s1032" style="position:absolute;left:2189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702" o:spid="_x0000_s1033" style="position:absolute;left:2247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701" o:spid="_x0000_s1034" style="position:absolute;left:2304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700" o:spid="_x0000_s1035" style="position:absolute;left:2362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699" o:spid="_x0000_s1036" style="position:absolute;left:2420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698" o:spid="_x0000_s1037" style="position:absolute;left:2477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697" o:spid="_x0000_s1038" style="position:absolute;left:2535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696" o:spid="_x0000_s1039" style="position:absolute;left:2592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695" o:spid="_x0000_s1040" style="position:absolute;left:2650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694" o:spid="_x0000_s1041" style="position:absolute;left:2708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693" o:spid="_x0000_s1042" style="position:absolute;left:2765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" path="m,l29,e" filled="f" strokecolor="#adaaaa" strokeweight=".58pt">
                  <v:path arrowok="t" o:connecttype="custom" o:connectlocs="0,0;29,0" o:connectangles="0,0"/>
                </v:shape>
                <v:shape id="Freeform 692" o:spid="_x0000_s1043" style="position:absolute;left:2823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691" o:spid="_x0000_s1044" style="position:absolute;left:2880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690" o:spid="_x0000_s1045" style="position:absolute;left:2938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689" o:spid="_x0000_s1046" style="position:absolute;left:2996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" path="m,l28,e" filled="f" strokecolor="#adaaaa" strokeweight=".58pt">
                  <v:path arrowok="t" o:connecttype="custom" o:connectlocs="0,0;28,0" o:connectangles="0,0"/>
                </v:shape>
                <v:shape id="Freeform 688" o:spid="_x0000_s1047" style="position:absolute;left:3053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687" o:spid="_x0000_s1048" style="position:absolute;left:3111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686" o:spid="_x0000_s1049" style="position:absolute;left:3168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685" o:spid="_x0000_s1050" style="position:absolute;left:3226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" path="m,l29,e" filled="f" strokecolor="#adaaaa" strokeweight=".58pt">
                  <v:path arrowok="t" o:connecttype="custom" o:connectlocs="0,0;29,0" o:connectangles="0,0"/>
                </v:shape>
                <v:shape id="Freeform 684" o:spid="_x0000_s1051" style="position:absolute;left:3284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683" o:spid="_x0000_s1052" style="position:absolute;left:3341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682" o:spid="_x0000_s1053" style="position:absolute;left:3399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681" o:spid="_x0000_s1054" style="position:absolute;left:3456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680" o:spid="_x0000_s1055" style="position:absolute;left:3514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679" o:spid="_x0000_s1056" style="position:absolute;left:3572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678" o:spid="_x0000_s1057" style="position:absolute;left:3629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677" o:spid="_x0000_s1058" style="position:absolute;left:3687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676" o:spid="_x0000_s1059" style="position:absolute;left:3744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675" o:spid="_x0000_s1060" style="position:absolute;left:3802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674" o:spid="_x0000_s1061" style="position:absolute;left:3860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" path="m,l28,e" filled="f" strokecolor="#adaaaa" strokeweight=".58pt">
                  <v:path arrowok="t" o:connecttype="custom" o:connectlocs="0,0;28,0" o:connectangles="0,0"/>
                </v:shape>
                <v:shape id="Freeform 673" o:spid="_x0000_s1062" style="position:absolute;left:3917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" path="m,l29,e" filled="f" strokecolor="#adaaaa" strokeweight=".58pt">
                  <v:path arrowok="t" o:connecttype="custom" o:connectlocs="0,0;29,0" o:connectangles="0,0"/>
                </v:shape>
                <v:shape id="Freeform 672" o:spid="_x0000_s1063" style="position:absolute;left:3975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671" o:spid="_x0000_s1064" style="position:absolute;left:4033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670" o:spid="_x0000_s1065" style="position:absolute;left:4091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" path="m,l28,e" filled="f" strokecolor="#adaaaa" strokeweight=".58pt">
                  <v:path arrowok="t" o:connecttype="custom" o:connectlocs="0,0;28,0" o:connectangles="0,0"/>
                </v:shape>
                <v:shape id="Freeform 669" o:spid="_x0000_s1066" style="position:absolute;left:4148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668" o:spid="_x0000_s1067" style="position:absolute;left:4206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667" o:spid="_x0000_s1068" style="position:absolute;left:4263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 w:rsidR="00BC7571" w:rsidRPr="00D50787">
        <w:rPr>
          <w:position w:val="-1"/>
          <w:lang w:val="es-DO"/>
        </w:rPr>
        <w:t>Ot</w:t>
      </w:r>
      <w:r w:rsidR="00BC7571" w:rsidRPr="00D50787">
        <w:rPr>
          <w:spacing w:val="1"/>
          <w:position w:val="-1"/>
          <w:lang w:val="es-DO"/>
        </w:rPr>
        <w:t>ro</w:t>
      </w:r>
      <w:r w:rsidR="00BC7571" w:rsidRPr="00D50787">
        <w:rPr>
          <w:position w:val="-1"/>
          <w:lang w:val="es-DO"/>
        </w:rPr>
        <w:t>s</w:t>
      </w:r>
    </w:p>
    <w:p w14:paraId="16E87C8A" w14:textId="5645F289" w:rsidR="00D84CB3" w:rsidRPr="0031619A" w:rsidRDefault="009C3828">
      <w:pPr>
        <w:tabs>
          <w:tab w:val="left" w:pos="3500"/>
        </w:tabs>
        <w:spacing w:before="33"/>
        <w:ind w:right="713"/>
        <w:jc w:val="both"/>
        <w:rPr>
          <w:lang w:val="es-P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73AAE34" wp14:editId="61A6B1C1">
                <wp:simplePos x="0" y="0"/>
                <wp:positionH relativeFrom="page">
                  <wp:posOffset>5583555</wp:posOffset>
                </wp:positionH>
                <wp:positionV relativeFrom="paragraph">
                  <wp:posOffset>-153670</wp:posOffset>
                </wp:positionV>
                <wp:extent cx="762000" cy="0"/>
                <wp:effectExtent l="11430" t="11430" r="7620" b="7620"/>
                <wp:wrapNone/>
                <wp:docPr id="662" name="Group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0"/>
                          <a:chOff x="8793" y="1678"/>
                          <a:chExt cx="1200" cy="0"/>
                        </a:xfrm>
                      </wpg:grpSpPr>
                      <wps:wsp>
                        <wps:cNvPr id="663" name="Freeform 877"/>
                        <wps:cNvSpPr>
                          <a:spLocks/>
                        </wps:cNvSpPr>
                        <wps:spPr bwMode="auto">
                          <a:xfrm>
                            <a:off x="8793" y="1678"/>
                            <a:ext cx="1200" cy="0"/>
                          </a:xfrm>
                          <a:custGeom>
                            <a:avLst/>
                            <a:gdLst>
                              <a:gd name="T0" fmla="+- 0 8793 8793"/>
                              <a:gd name="T1" fmla="*/ T0 w 1200"/>
                              <a:gd name="T2" fmla="+- 0 9992 8793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19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F780E" id="Group 876" o:spid="_x0000_s1026" style="position:absolute;margin-left:439.65pt;margin-top:-12.1pt;width:60pt;height:0;z-index:-251658240;mso-position-horizontal-relative:page" coordorigin="8793,1678" coordsize="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">
                <v:shape id="Freeform 877" o:spid="_x0000_s1027" style="position:absolute;left:8793;top:1678;width:1200;height:0;visibility:visible;mso-wrap-style:square;v-text-anchor:top" coordsize="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" path="m,l1199,e" filled="f" strokeweight=".14056mm">
                  <v:path arrowok="t" o:connecttype="custom" o:connectlocs="0,0;1199,0" o:connectangles="0,0"/>
                </v:shape>
                <w10:wrap anchorx="page"/>
              </v:group>
            </w:pict>
          </mc:Fallback>
        </mc:AlternateContent>
      </w:r>
      <w:r w:rsidR="00BC7571" w:rsidRPr="00D50787">
        <w:rPr>
          <w:lang w:val="es-DO"/>
        </w:rPr>
        <w:br w:type="column"/>
      </w:r>
      <w:r w:rsidR="00BC7571" w:rsidRPr="00D50787">
        <w:rPr>
          <w:lang w:val="es-DO"/>
        </w:rPr>
        <w:t>Die</w:t>
      </w:r>
      <w:r w:rsidR="00BC7571" w:rsidRPr="00D50787">
        <w:rPr>
          <w:spacing w:val="3"/>
          <w:lang w:val="es-DO"/>
        </w:rPr>
        <w:t>z</w:t>
      </w:r>
      <w:r w:rsidR="00BC7571" w:rsidRPr="00D50787">
        <w:rPr>
          <w:spacing w:val="-4"/>
          <w:lang w:val="es-DO"/>
        </w:rPr>
        <w:t>m</w:t>
      </w:r>
      <w:r w:rsidR="00BC7571" w:rsidRPr="00D50787">
        <w:rPr>
          <w:lang w:val="es-DO"/>
        </w:rPr>
        <w:t>o</w:t>
      </w:r>
      <w:r w:rsidR="00BC7571" w:rsidRPr="00D50787">
        <w:rPr>
          <w:spacing w:val="-5"/>
          <w:lang w:val="es-DO"/>
        </w:rPr>
        <w:t xml:space="preserve"> </w:t>
      </w:r>
      <w:r w:rsidR="00BC7571" w:rsidRPr="00D50787">
        <w:rPr>
          <w:w w:val="99"/>
          <w:lang w:val="es-DO"/>
        </w:rPr>
        <w:t>Ge</w:t>
      </w:r>
      <w:r w:rsidR="00BC7571" w:rsidRPr="00D50787">
        <w:rPr>
          <w:spacing w:val="-1"/>
          <w:w w:val="99"/>
          <w:lang w:val="es-DO"/>
        </w:rPr>
        <w:t>n</w:t>
      </w:r>
      <w:r w:rsidR="00BC7571" w:rsidRPr="00D50787">
        <w:rPr>
          <w:w w:val="99"/>
          <w:lang w:val="es-DO"/>
        </w:rPr>
        <w:t>e</w:t>
      </w:r>
      <w:r w:rsidR="00BC7571" w:rsidRPr="00D50787">
        <w:rPr>
          <w:spacing w:val="1"/>
          <w:w w:val="99"/>
          <w:lang w:val="es-DO"/>
        </w:rPr>
        <w:t>r</w:t>
      </w:r>
      <w:r w:rsidR="00BC7571" w:rsidRPr="00D50787">
        <w:rPr>
          <w:w w:val="99"/>
          <w:lang w:val="es-DO"/>
        </w:rPr>
        <w:t>al</w:t>
      </w:r>
      <w:r w:rsidR="00BC7571" w:rsidRPr="00D50787">
        <w:rPr>
          <w:lang w:val="es-DO"/>
        </w:rPr>
        <w:t xml:space="preserve">                    </w:t>
      </w:r>
      <w:r w:rsidR="00BC7571" w:rsidRPr="00D50787">
        <w:rPr>
          <w:w w:val="99"/>
          <w:u w:val="single" w:color="000000"/>
          <w:lang w:val="es-DO"/>
        </w:rPr>
        <w:t xml:space="preserve"> </w:t>
      </w:r>
      <w:r w:rsidR="00BC7571" w:rsidRPr="00D50787">
        <w:rPr>
          <w:u w:val="single" w:color="000000"/>
          <w:lang w:val="es-DO"/>
        </w:rPr>
        <w:tab/>
      </w:r>
      <w:r w:rsidR="00BC7571" w:rsidRPr="00D50787">
        <w:rPr>
          <w:lang w:val="es-DO"/>
        </w:rPr>
        <w:t xml:space="preserve"> </w:t>
      </w:r>
      <w:r w:rsidR="00BC7571" w:rsidRPr="00D50787">
        <w:rPr>
          <w:w w:val="99"/>
          <w:lang w:val="es-DO"/>
        </w:rPr>
        <w:t>Die</w:t>
      </w:r>
      <w:r w:rsidR="00BC7571" w:rsidRPr="00D50787">
        <w:rPr>
          <w:spacing w:val="3"/>
          <w:w w:val="99"/>
          <w:lang w:val="es-DO"/>
        </w:rPr>
        <w:t>z</w:t>
      </w:r>
      <w:r w:rsidR="00BC7571" w:rsidRPr="00D50787">
        <w:rPr>
          <w:spacing w:val="-4"/>
          <w:w w:val="99"/>
          <w:lang w:val="es-DO"/>
        </w:rPr>
        <w:t>m</w:t>
      </w:r>
      <w:r w:rsidR="00BC7571" w:rsidRPr="00D50787">
        <w:rPr>
          <w:w w:val="99"/>
          <w:lang w:val="es-DO"/>
        </w:rPr>
        <w:t>o</w:t>
      </w:r>
      <w:r w:rsidR="00BC7571" w:rsidRPr="00D50787">
        <w:rPr>
          <w:spacing w:val="1"/>
          <w:lang w:val="es-DO"/>
        </w:rPr>
        <w:t xml:space="preserve"> </w:t>
      </w:r>
      <w:r w:rsidR="00BC7571" w:rsidRPr="00D50787">
        <w:rPr>
          <w:spacing w:val="2"/>
          <w:w w:val="99"/>
          <w:lang w:val="es-DO"/>
        </w:rPr>
        <w:t>O</w:t>
      </w:r>
      <w:r w:rsidR="00BC7571" w:rsidRPr="00D50787">
        <w:rPr>
          <w:spacing w:val="-2"/>
          <w:w w:val="99"/>
          <w:lang w:val="es-DO"/>
        </w:rPr>
        <w:t>f</w:t>
      </w:r>
      <w:r w:rsidR="00BC7571" w:rsidRPr="00D50787">
        <w:rPr>
          <w:spacing w:val="1"/>
          <w:w w:val="99"/>
          <w:lang w:val="es-DO"/>
        </w:rPr>
        <w:t>r</w:t>
      </w:r>
      <w:r w:rsidR="00BC7571" w:rsidRPr="00D50787">
        <w:rPr>
          <w:w w:val="99"/>
          <w:lang w:val="es-DO"/>
        </w:rPr>
        <w:t>e</w:t>
      </w:r>
      <w:r w:rsidR="00BC7571" w:rsidRPr="00D50787">
        <w:rPr>
          <w:spacing w:val="-1"/>
          <w:w w:val="99"/>
          <w:lang w:val="es-DO"/>
        </w:rPr>
        <w:t>n</w:t>
      </w:r>
      <w:r w:rsidR="00BC7571" w:rsidRPr="00D50787">
        <w:rPr>
          <w:spacing w:val="1"/>
          <w:w w:val="99"/>
          <w:lang w:val="es-DO"/>
        </w:rPr>
        <w:t>d</w:t>
      </w:r>
      <w:r w:rsidR="00BC7571" w:rsidRPr="00D50787">
        <w:rPr>
          <w:w w:val="99"/>
          <w:lang w:val="es-DO"/>
        </w:rPr>
        <w:t>a</w:t>
      </w:r>
      <w:r w:rsidR="00BC7571" w:rsidRPr="00D50787">
        <w:rPr>
          <w:lang w:val="es-DO"/>
        </w:rPr>
        <w:t xml:space="preserve">                   </w:t>
      </w:r>
      <w:r w:rsidR="00BC7571" w:rsidRPr="00D50787">
        <w:rPr>
          <w:spacing w:val="-24"/>
          <w:lang w:val="es-DO"/>
        </w:rPr>
        <w:t xml:space="preserve"> </w:t>
      </w:r>
      <w:r w:rsidR="00BC7571" w:rsidRPr="00D50787">
        <w:rPr>
          <w:w w:val="99"/>
          <w:u w:val="single" w:color="000000"/>
          <w:lang w:val="es-DO"/>
        </w:rPr>
        <w:t xml:space="preserve"> </w:t>
      </w:r>
      <w:r w:rsidR="00BC7571" w:rsidRPr="00D50787">
        <w:rPr>
          <w:u w:val="single" w:color="000000"/>
          <w:lang w:val="es-DO"/>
        </w:rPr>
        <w:tab/>
      </w:r>
      <w:r w:rsidR="00BC7571" w:rsidRPr="00D50787">
        <w:rPr>
          <w:lang w:val="es-DO"/>
        </w:rPr>
        <w:t xml:space="preserve"> </w:t>
      </w:r>
      <w:r w:rsidR="00BC7571" w:rsidRPr="00D50787">
        <w:rPr>
          <w:w w:val="99"/>
          <w:lang w:val="es-DO"/>
        </w:rPr>
        <w:t>Die</w:t>
      </w:r>
      <w:r w:rsidR="00BC7571" w:rsidRPr="00D50787">
        <w:rPr>
          <w:spacing w:val="3"/>
          <w:w w:val="99"/>
          <w:lang w:val="es-DO"/>
        </w:rPr>
        <w:t>z</w:t>
      </w:r>
      <w:r w:rsidR="00BC7571" w:rsidRPr="00D50787">
        <w:rPr>
          <w:spacing w:val="-4"/>
          <w:w w:val="99"/>
          <w:lang w:val="es-DO"/>
        </w:rPr>
        <w:t>m</w:t>
      </w:r>
      <w:r w:rsidR="00BC7571" w:rsidRPr="00D50787">
        <w:rPr>
          <w:w w:val="99"/>
          <w:lang w:val="es-DO"/>
        </w:rPr>
        <w:t>o</w:t>
      </w:r>
      <w:r w:rsidR="00BC7571" w:rsidRPr="00D50787">
        <w:rPr>
          <w:spacing w:val="1"/>
          <w:lang w:val="es-DO"/>
        </w:rPr>
        <w:t xml:space="preserve"> </w:t>
      </w:r>
      <w:r w:rsidR="00BC7571" w:rsidRPr="00D50787">
        <w:rPr>
          <w:lang w:val="es-DO"/>
        </w:rPr>
        <w:t>E</w:t>
      </w:r>
      <w:r w:rsidR="00BC7571" w:rsidRPr="00D50787">
        <w:rPr>
          <w:spacing w:val="-1"/>
          <w:lang w:val="es-DO"/>
        </w:rPr>
        <w:t>s</w:t>
      </w:r>
      <w:r w:rsidR="00BC7571" w:rsidRPr="00D50787">
        <w:rPr>
          <w:lang w:val="es-DO"/>
        </w:rPr>
        <w:t>c.</w:t>
      </w:r>
      <w:r w:rsidR="00BC7571" w:rsidRPr="00D50787">
        <w:rPr>
          <w:spacing w:val="-1"/>
          <w:lang w:val="es-DO"/>
        </w:rPr>
        <w:t xml:space="preserve"> </w:t>
      </w:r>
      <w:r w:rsidR="00BC7571" w:rsidRPr="0031619A">
        <w:rPr>
          <w:spacing w:val="1"/>
          <w:w w:val="99"/>
          <w:lang w:val="es-PR"/>
        </w:rPr>
        <w:t>B</w:t>
      </w:r>
      <w:r w:rsidR="00BC7571" w:rsidRPr="0031619A">
        <w:rPr>
          <w:w w:val="99"/>
          <w:lang w:val="es-PR"/>
        </w:rPr>
        <w:t>í</w:t>
      </w:r>
      <w:r w:rsidR="00BC7571" w:rsidRPr="0031619A">
        <w:rPr>
          <w:spacing w:val="1"/>
          <w:w w:val="99"/>
          <w:lang w:val="es-PR"/>
        </w:rPr>
        <w:t>b</w:t>
      </w:r>
      <w:r w:rsidR="00BC7571" w:rsidRPr="0031619A">
        <w:rPr>
          <w:w w:val="99"/>
          <w:lang w:val="es-PR"/>
        </w:rPr>
        <w:t>lica</w:t>
      </w:r>
      <w:r w:rsidR="00BC7571" w:rsidRPr="0031619A">
        <w:rPr>
          <w:lang w:val="es-PR"/>
        </w:rPr>
        <w:t xml:space="preserve">  </w:t>
      </w:r>
      <w:r w:rsidR="00FB3A13"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633A7B66" wp14:editId="2798FA06">
                <wp:simplePos x="0" y="0"/>
                <wp:positionH relativeFrom="page">
                  <wp:posOffset>850900</wp:posOffset>
                </wp:positionH>
                <wp:positionV relativeFrom="paragraph">
                  <wp:posOffset>291465</wp:posOffset>
                </wp:positionV>
                <wp:extent cx="478155" cy="85725"/>
                <wp:effectExtent l="0" t="0" r="0" b="0"/>
                <wp:wrapNone/>
                <wp:docPr id="986" name="Group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155" cy="85725"/>
                          <a:chOff x="7426" y="3083"/>
                          <a:chExt cx="1365" cy="12"/>
                        </a:xfrm>
                      </wpg:grpSpPr>
                      <wps:wsp>
                        <wps:cNvPr id="987" name="Freeform 917"/>
                        <wps:cNvSpPr>
                          <a:spLocks/>
                        </wps:cNvSpPr>
                        <wps:spPr bwMode="auto">
                          <a:xfrm>
                            <a:off x="7432" y="3088"/>
                            <a:ext cx="29" cy="0"/>
                          </a:xfrm>
                          <a:custGeom>
                            <a:avLst/>
                            <a:gdLst>
                              <a:gd name="T0" fmla="+- 0 7432 7432"/>
                              <a:gd name="T1" fmla="*/ T0 w 29"/>
                              <a:gd name="T2" fmla="+- 0 7461 743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Freeform 916"/>
                        <wps:cNvSpPr>
                          <a:spLocks/>
                        </wps:cNvSpPr>
                        <wps:spPr bwMode="auto">
                          <a:xfrm>
                            <a:off x="7489" y="3088"/>
                            <a:ext cx="29" cy="0"/>
                          </a:xfrm>
                          <a:custGeom>
                            <a:avLst/>
                            <a:gdLst>
                              <a:gd name="T0" fmla="+- 0 7489 7489"/>
                              <a:gd name="T1" fmla="*/ T0 w 29"/>
                              <a:gd name="T2" fmla="+- 0 7518 748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Freeform 915"/>
                        <wps:cNvSpPr>
                          <a:spLocks/>
                        </wps:cNvSpPr>
                        <wps:spPr bwMode="auto">
                          <a:xfrm>
                            <a:off x="7547" y="3088"/>
                            <a:ext cx="29" cy="0"/>
                          </a:xfrm>
                          <a:custGeom>
                            <a:avLst/>
                            <a:gdLst>
                              <a:gd name="T0" fmla="+- 0 7547 7547"/>
                              <a:gd name="T1" fmla="*/ T0 w 29"/>
                              <a:gd name="T2" fmla="+- 0 7576 754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Freeform 914"/>
                        <wps:cNvSpPr>
                          <a:spLocks/>
                        </wps:cNvSpPr>
                        <wps:spPr bwMode="auto">
                          <a:xfrm>
                            <a:off x="7605" y="3088"/>
                            <a:ext cx="29" cy="0"/>
                          </a:xfrm>
                          <a:custGeom>
                            <a:avLst/>
                            <a:gdLst>
                              <a:gd name="T0" fmla="+- 0 7605 7605"/>
                              <a:gd name="T1" fmla="*/ T0 w 29"/>
                              <a:gd name="T2" fmla="+- 0 7633 760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Freeform 913"/>
                        <wps:cNvSpPr>
                          <a:spLocks/>
                        </wps:cNvSpPr>
                        <wps:spPr bwMode="auto">
                          <a:xfrm>
                            <a:off x="7662" y="3088"/>
                            <a:ext cx="29" cy="0"/>
                          </a:xfrm>
                          <a:custGeom>
                            <a:avLst/>
                            <a:gdLst>
                              <a:gd name="T0" fmla="+- 0 7662 7662"/>
                              <a:gd name="T1" fmla="*/ T0 w 29"/>
                              <a:gd name="T2" fmla="+- 0 7691 766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Freeform 912"/>
                        <wps:cNvSpPr>
                          <a:spLocks/>
                        </wps:cNvSpPr>
                        <wps:spPr bwMode="auto">
                          <a:xfrm>
                            <a:off x="7720" y="3088"/>
                            <a:ext cx="29" cy="0"/>
                          </a:xfrm>
                          <a:custGeom>
                            <a:avLst/>
                            <a:gdLst>
                              <a:gd name="T0" fmla="+- 0 7720 7720"/>
                              <a:gd name="T1" fmla="*/ T0 w 29"/>
                              <a:gd name="T2" fmla="+- 0 7749 772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Freeform 911"/>
                        <wps:cNvSpPr>
                          <a:spLocks/>
                        </wps:cNvSpPr>
                        <wps:spPr bwMode="auto">
                          <a:xfrm>
                            <a:off x="7777" y="3088"/>
                            <a:ext cx="29" cy="0"/>
                          </a:xfrm>
                          <a:custGeom>
                            <a:avLst/>
                            <a:gdLst>
                              <a:gd name="T0" fmla="+- 0 7777 7777"/>
                              <a:gd name="T1" fmla="*/ T0 w 29"/>
                              <a:gd name="T2" fmla="+- 0 7806 777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Freeform 910"/>
                        <wps:cNvSpPr>
                          <a:spLocks/>
                        </wps:cNvSpPr>
                        <wps:spPr bwMode="auto">
                          <a:xfrm>
                            <a:off x="7835" y="3088"/>
                            <a:ext cx="29" cy="0"/>
                          </a:xfrm>
                          <a:custGeom>
                            <a:avLst/>
                            <a:gdLst>
                              <a:gd name="T0" fmla="+- 0 7835 7835"/>
                              <a:gd name="T1" fmla="*/ T0 w 29"/>
                              <a:gd name="T2" fmla="+- 0 7864 783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Freeform 909"/>
                        <wps:cNvSpPr>
                          <a:spLocks/>
                        </wps:cNvSpPr>
                        <wps:spPr bwMode="auto">
                          <a:xfrm>
                            <a:off x="7893" y="3088"/>
                            <a:ext cx="29" cy="0"/>
                          </a:xfrm>
                          <a:custGeom>
                            <a:avLst/>
                            <a:gdLst>
                              <a:gd name="T0" fmla="+- 0 7893 7893"/>
                              <a:gd name="T1" fmla="*/ T0 w 29"/>
                              <a:gd name="T2" fmla="+- 0 7921 789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Freeform 908"/>
                        <wps:cNvSpPr>
                          <a:spLocks/>
                        </wps:cNvSpPr>
                        <wps:spPr bwMode="auto">
                          <a:xfrm>
                            <a:off x="7950" y="3088"/>
                            <a:ext cx="29" cy="0"/>
                          </a:xfrm>
                          <a:custGeom>
                            <a:avLst/>
                            <a:gdLst>
                              <a:gd name="T0" fmla="+- 0 7950 7950"/>
                              <a:gd name="T1" fmla="*/ T0 w 29"/>
                              <a:gd name="T2" fmla="+- 0 7979 795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Freeform 907"/>
                        <wps:cNvSpPr>
                          <a:spLocks/>
                        </wps:cNvSpPr>
                        <wps:spPr bwMode="auto">
                          <a:xfrm>
                            <a:off x="8008" y="3088"/>
                            <a:ext cx="29" cy="0"/>
                          </a:xfrm>
                          <a:custGeom>
                            <a:avLst/>
                            <a:gdLst>
                              <a:gd name="T0" fmla="+- 0 8008 8008"/>
                              <a:gd name="T1" fmla="*/ T0 w 29"/>
                              <a:gd name="T2" fmla="+- 0 8037 800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Freeform 906"/>
                        <wps:cNvSpPr>
                          <a:spLocks/>
                        </wps:cNvSpPr>
                        <wps:spPr bwMode="auto">
                          <a:xfrm>
                            <a:off x="8065" y="3088"/>
                            <a:ext cx="29" cy="0"/>
                          </a:xfrm>
                          <a:custGeom>
                            <a:avLst/>
                            <a:gdLst>
                              <a:gd name="T0" fmla="+- 0 8065 8065"/>
                              <a:gd name="T1" fmla="*/ T0 w 29"/>
                              <a:gd name="T2" fmla="+- 0 8094 806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Freeform 905"/>
                        <wps:cNvSpPr>
                          <a:spLocks/>
                        </wps:cNvSpPr>
                        <wps:spPr bwMode="auto">
                          <a:xfrm>
                            <a:off x="8123" y="3088"/>
                            <a:ext cx="29" cy="0"/>
                          </a:xfrm>
                          <a:custGeom>
                            <a:avLst/>
                            <a:gdLst>
                              <a:gd name="T0" fmla="+- 0 8123 8123"/>
                              <a:gd name="T1" fmla="*/ T0 w 29"/>
                              <a:gd name="T2" fmla="+- 0 8152 812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Freeform 904"/>
                        <wps:cNvSpPr>
                          <a:spLocks/>
                        </wps:cNvSpPr>
                        <wps:spPr bwMode="auto">
                          <a:xfrm>
                            <a:off x="8181" y="3088"/>
                            <a:ext cx="29" cy="0"/>
                          </a:xfrm>
                          <a:custGeom>
                            <a:avLst/>
                            <a:gdLst>
                              <a:gd name="T0" fmla="+- 0 8181 8181"/>
                              <a:gd name="T1" fmla="*/ T0 w 29"/>
                              <a:gd name="T2" fmla="+- 0 8209 818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Freeform 903"/>
                        <wps:cNvSpPr>
                          <a:spLocks/>
                        </wps:cNvSpPr>
                        <wps:spPr bwMode="auto">
                          <a:xfrm>
                            <a:off x="8238" y="3088"/>
                            <a:ext cx="29" cy="0"/>
                          </a:xfrm>
                          <a:custGeom>
                            <a:avLst/>
                            <a:gdLst>
                              <a:gd name="T0" fmla="+- 0 8238 8238"/>
                              <a:gd name="T1" fmla="*/ T0 w 29"/>
                              <a:gd name="T2" fmla="+- 0 8267 823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Freeform 902"/>
                        <wps:cNvSpPr>
                          <a:spLocks/>
                        </wps:cNvSpPr>
                        <wps:spPr bwMode="auto">
                          <a:xfrm>
                            <a:off x="8296" y="3088"/>
                            <a:ext cx="29" cy="0"/>
                          </a:xfrm>
                          <a:custGeom>
                            <a:avLst/>
                            <a:gdLst>
                              <a:gd name="T0" fmla="+- 0 8296 8296"/>
                              <a:gd name="T1" fmla="*/ T0 w 29"/>
                              <a:gd name="T2" fmla="+- 0 8325 829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Freeform 901"/>
                        <wps:cNvSpPr>
                          <a:spLocks/>
                        </wps:cNvSpPr>
                        <wps:spPr bwMode="auto">
                          <a:xfrm>
                            <a:off x="8353" y="3088"/>
                            <a:ext cx="29" cy="0"/>
                          </a:xfrm>
                          <a:custGeom>
                            <a:avLst/>
                            <a:gdLst>
                              <a:gd name="T0" fmla="+- 0 8353 8353"/>
                              <a:gd name="T1" fmla="*/ T0 w 29"/>
                              <a:gd name="T2" fmla="+- 0 8382 835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Freeform 900"/>
                        <wps:cNvSpPr>
                          <a:spLocks/>
                        </wps:cNvSpPr>
                        <wps:spPr bwMode="auto">
                          <a:xfrm>
                            <a:off x="8411" y="3088"/>
                            <a:ext cx="29" cy="0"/>
                          </a:xfrm>
                          <a:custGeom>
                            <a:avLst/>
                            <a:gdLst>
                              <a:gd name="T0" fmla="+- 0 8411 8411"/>
                              <a:gd name="T1" fmla="*/ T0 w 29"/>
                              <a:gd name="T2" fmla="+- 0 8440 841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Freeform 899"/>
                        <wps:cNvSpPr>
                          <a:spLocks/>
                        </wps:cNvSpPr>
                        <wps:spPr bwMode="auto">
                          <a:xfrm>
                            <a:off x="8469" y="3088"/>
                            <a:ext cx="29" cy="0"/>
                          </a:xfrm>
                          <a:custGeom>
                            <a:avLst/>
                            <a:gdLst>
                              <a:gd name="T0" fmla="+- 0 8469 8469"/>
                              <a:gd name="T1" fmla="*/ T0 w 29"/>
                              <a:gd name="T2" fmla="+- 0 8497 846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Freeform 898"/>
                        <wps:cNvSpPr>
                          <a:spLocks/>
                        </wps:cNvSpPr>
                        <wps:spPr bwMode="auto">
                          <a:xfrm>
                            <a:off x="8526" y="3088"/>
                            <a:ext cx="29" cy="0"/>
                          </a:xfrm>
                          <a:custGeom>
                            <a:avLst/>
                            <a:gdLst>
                              <a:gd name="T0" fmla="+- 0 8526 8526"/>
                              <a:gd name="T1" fmla="*/ T0 w 29"/>
                              <a:gd name="T2" fmla="+- 0 8555 852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Freeform 897"/>
                        <wps:cNvSpPr>
                          <a:spLocks/>
                        </wps:cNvSpPr>
                        <wps:spPr bwMode="auto">
                          <a:xfrm>
                            <a:off x="8584" y="3088"/>
                            <a:ext cx="29" cy="0"/>
                          </a:xfrm>
                          <a:custGeom>
                            <a:avLst/>
                            <a:gdLst>
                              <a:gd name="T0" fmla="+- 0 8584 8584"/>
                              <a:gd name="T1" fmla="*/ T0 w 29"/>
                              <a:gd name="T2" fmla="+- 0 8613 858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Freeform 896"/>
                        <wps:cNvSpPr>
                          <a:spLocks/>
                        </wps:cNvSpPr>
                        <wps:spPr bwMode="auto">
                          <a:xfrm>
                            <a:off x="8641" y="3088"/>
                            <a:ext cx="29" cy="0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29"/>
                              <a:gd name="T2" fmla="+- 0 8670 864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Freeform 895"/>
                        <wps:cNvSpPr>
                          <a:spLocks/>
                        </wps:cNvSpPr>
                        <wps:spPr bwMode="auto">
                          <a:xfrm>
                            <a:off x="8699" y="3088"/>
                            <a:ext cx="29" cy="0"/>
                          </a:xfrm>
                          <a:custGeom>
                            <a:avLst/>
                            <a:gdLst>
                              <a:gd name="T0" fmla="+- 0 8699 8699"/>
                              <a:gd name="T1" fmla="*/ T0 w 29"/>
                              <a:gd name="T2" fmla="+- 0 8728 869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Freeform 894"/>
                        <wps:cNvSpPr>
                          <a:spLocks/>
                        </wps:cNvSpPr>
                        <wps:spPr bwMode="auto">
                          <a:xfrm>
                            <a:off x="8757" y="3088"/>
                            <a:ext cx="29" cy="0"/>
                          </a:xfrm>
                          <a:custGeom>
                            <a:avLst/>
                            <a:gdLst>
                              <a:gd name="T0" fmla="+- 0 8757 8757"/>
                              <a:gd name="T1" fmla="*/ T0 w 29"/>
                              <a:gd name="T2" fmla="+- 0 8785 875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B46EC" id="Group 893" o:spid="_x0000_s1026" style="position:absolute;margin-left:67pt;margin-top:22.95pt;width:37.65pt;height:6.75pt;z-index:-251612160;mso-position-horizontal-relative:page" coordorigin="7426,3083" coordsize="136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">
                <v:shape id="Freeform 917" o:spid="_x0000_s1027" style="position:absolute;left:7432;top:308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916" o:spid="_x0000_s1028" style="position:absolute;left:7489;top:308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" path="m,l29,e" filled="f" strokecolor="#adaaaa" strokeweight=".58pt">
                  <v:path arrowok="t" o:connecttype="custom" o:connectlocs="0,0;29,0" o:connectangles="0,0"/>
                </v:shape>
                <v:shape id="Freeform 915" o:spid="_x0000_s1029" style="position:absolute;left:7547;top:308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914" o:spid="_x0000_s1030" style="position:absolute;left:7605;top:308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" path="m,l28,e" filled="f" strokecolor="#adaaaa" strokeweight=".58pt">
                  <v:path arrowok="t" o:connecttype="custom" o:connectlocs="0,0;28,0" o:connectangles="0,0"/>
                </v:shape>
                <v:shape id="Freeform 913" o:spid="_x0000_s1031" style="position:absolute;left:7662;top:308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912" o:spid="_x0000_s1032" style="position:absolute;left:7720;top:308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911" o:spid="_x0000_s1033" style="position:absolute;left:7777;top:308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910" o:spid="_x0000_s1034" style="position:absolute;left:7835;top:308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909" o:spid="_x0000_s1035" style="position:absolute;left:7893;top:308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908" o:spid="_x0000_s1036" style="position:absolute;left:7950;top:308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907" o:spid="_x0000_s1037" style="position:absolute;left:8008;top:308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906" o:spid="_x0000_s1038" style="position:absolute;left:8065;top:308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" path="m,l29,e" filled="f" strokecolor="#adaaaa" strokeweight=".58pt">
                  <v:path arrowok="t" o:connecttype="custom" o:connectlocs="0,0;29,0" o:connectangles="0,0"/>
                </v:shape>
                <v:shape id="Freeform 905" o:spid="_x0000_s1039" style="position:absolute;left:8123;top:308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904" o:spid="_x0000_s1040" style="position:absolute;left:8181;top:308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" path="m,l28,e" filled="f" strokecolor="#adaaaa" strokeweight=".58pt">
                  <v:path arrowok="t" o:connecttype="custom" o:connectlocs="0,0;28,0" o:connectangles="0,0"/>
                </v:shape>
                <v:shape id="Freeform 903" o:spid="_x0000_s1041" style="position:absolute;left:8238;top:308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902" o:spid="_x0000_s1042" style="position:absolute;left:8296;top:308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" path="m,l29,e" filled="f" strokecolor="#adaaaa" strokeweight=".58pt">
                  <v:path arrowok="t" o:connecttype="custom" o:connectlocs="0,0;29,0" o:connectangles="0,0"/>
                </v:shape>
                <v:shape id="Freeform 901" o:spid="_x0000_s1043" style="position:absolute;left:8353;top:308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900" o:spid="_x0000_s1044" style="position:absolute;left:8411;top:308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899" o:spid="_x0000_s1045" style="position:absolute;left:8469;top:308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" path="m,l28,e" filled="f" strokecolor="#adaaaa" strokeweight=".58pt">
                  <v:path arrowok="t" o:connecttype="custom" o:connectlocs="0,0;28,0" o:connectangles="0,0"/>
                </v:shape>
                <v:shape id="Freeform 898" o:spid="_x0000_s1046" style="position:absolute;left:8526;top:308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897" o:spid="_x0000_s1047" style="position:absolute;left:8584;top:308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896" o:spid="_x0000_s1048" style="position:absolute;left:8641;top:308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895" o:spid="_x0000_s1049" style="position:absolute;left:8699;top:308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894" o:spid="_x0000_s1050" style="position:absolute;left:8757;top:308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" path="m,l28,e" filled="f" strokecolor="#adaaaa" strokeweight=".5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="00BC7571" w:rsidRPr="0031619A">
        <w:rPr>
          <w:lang w:val="es-PR"/>
        </w:rPr>
        <w:t xml:space="preserve">          </w:t>
      </w:r>
      <w:r w:rsidR="00BC7571" w:rsidRPr="0031619A">
        <w:rPr>
          <w:spacing w:val="13"/>
          <w:lang w:val="es-PR"/>
        </w:rPr>
        <w:t xml:space="preserve"> </w:t>
      </w:r>
      <w:r w:rsidR="00BC7571" w:rsidRPr="0031619A">
        <w:rPr>
          <w:w w:val="99"/>
          <w:u w:val="single" w:color="000000"/>
          <w:lang w:val="es-PR"/>
        </w:rPr>
        <w:t xml:space="preserve"> </w:t>
      </w:r>
      <w:r w:rsidR="00BC7571" w:rsidRPr="0031619A">
        <w:rPr>
          <w:u w:val="single" w:color="000000"/>
          <w:lang w:val="es-PR"/>
        </w:rPr>
        <w:tab/>
      </w:r>
      <w:r w:rsidR="00BC7571" w:rsidRPr="0031619A">
        <w:rPr>
          <w:lang w:val="es-PR"/>
        </w:rPr>
        <w:t xml:space="preserve"> </w:t>
      </w:r>
      <w:r w:rsidR="00BC7571" w:rsidRPr="0031619A">
        <w:rPr>
          <w:w w:val="99"/>
          <w:lang w:val="es-PR"/>
        </w:rPr>
        <w:t>O</w:t>
      </w:r>
      <w:r w:rsidR="00BC7571" w:rsidRPr="0031619A">
        <w:rPr>
          <w:spacing w:val="-1"/>
          <w:w w:val="99"/>
          <w:lang w:val="es-PR"/>
        </w:rPr>
        <w:t>f</w:t>
      </w:r>
      <w:r w:rsidR="00BC7571" w:rsidRPr="0031619A">
        <w:rPr>
          <w:spacing w:val="1"/>
          <w:w w:val="99"/>
          <w:lang w:val="es-PR"/>
        </w:rPr>
        <w:t>r</w:t>
      </w:r>
      <w:r w:rsidR="00BC7571" w:rsidRPr="0031619A">
        <w:rPr>
          <w:w w:val="99"/>
          <w:lang w:val="es-PR"/>
        </w:rPr>
        <w:t>en</w:t>
      </w:r>
      <w:r w:rsidR="00BC7571" w:rsidRPr="0031619A">
        <w:rPr>
          <w:spacing w:val="1"/>
          <w:w w:val="99"/>
          <w:lang w:val="es-PR"/>
        </w:rPr>
        <w:t>d</w:t>
      </w:r>
      <w:r w:rsidR="00BC7571" w:rsidRPr="0031619A">
        <w:rPr>
          <w:w w:val="99"/>
          <w:lang w:val="es-PR"/>
        </w:rPr>
        <w:t>a</w:t>
      </w:r>
      <w:r w:rsidR="00BC7571" w:rsidRPr="0031619A">
        <w:rPr>
          <w:spacing w:val="1"/>
          <w:lang w:val="es-PR"/>
        </w:rPr>
        <w:t xml:space="preserve"> </w:t>
      </w:r>
      <w:r w:rsidR="00BC7571" w:rsidRPr="0031619A">
        <w:rPr>
          <w:w w:val="99"/>
          <w:lang w:val="es-PR"/>
        </w:rPr>
        <w:t>M</w:t>
      </w:r>
      <w:r w:rsidR="00BC7571" w:rsidRPr="0031619A">
        <w:rPr>
          <w:spacing w:val="3"/>
          <w:w w:val="99"/>
          <w:lang w:val="es-PR"/>
        </w:rPr>
        <w:t>i</w:t>
      </w:r>
      <w:r w:rsidR="00BC7571" w:rsidRPr="0031619A">
        <w:rPr>
          <w:spacing w:val="-1"/>
          <w:w w:val="99"/>
          <w:lang w:val="es-PR"/>
        </w:rPr>
        <w:t>s</w:t>
      </w:r>
      <w:r w:rsidR="00BC7571" w:rsidRPr="0031619A">
        <w:rPr>
          <w:w w:val="99"/>
          <w:lang w:val="es-PR"/>
        </w:rPr>
        <w:t>i</w:t>
      </w:r>
      <w:r w:rsidR="00BC7571" w:rsidRPr="0031619A">
        <w:rPr>
          <w:spacing w:val="1"/>
          <w:w w:val="99"/>
          <w:lang w:val="es-PR"/>
        </w:rPr>
        <w:t>o</w:t>
      </w:r>
      <w:r w:rsidR="00BC7571" w:rsidRPr="0031619A">
        <w:rPr>
          <w:spacing w:val="-1"/>
          <w:w w:val="99"/>
          <w:lang w:val="es-PR"/>
        </w:rPr>
        <w:t>n</w:t>
      </w:r>
      <w:r w:rsidR="00BC7571" w:rsidRPr="0031619A">
        <w:rPr>
          <w:w w:val="99"/>
          <w:lang w:val="es-PR"/>
        </w:rPr>
        <w:t>es</w:t>
      </w:r>
      <w:r w:rsidR="00BC7571" w:rsidRPr="0031619A">
        <w:rPr>
          <w:lang w:val="es-PR"/>
        </w:rPr>
        <w:t xml:space="preserve">                 </w:t>
      </w:r>
      <w:r w:rsidR="00BC7571" w:rsidRPr="0031619A">
        <w:rPr>
          <w:spacing w:val="-24"/>
          <w:lang w:val="es-PR"/>
        </w:rPr>
        <w:t xml:space="preserve"> </w:t>
      </w:r>
      <w:r w:rsidR="00BC7571" w:rsidRPr="0031619A">
        <w:rPr>
          <w:w w:val="99"/>
          <w:u w:val="single" w:color="000000"/>
          <w:lang w:val="es-PR"/>
        </w:rPr>
        <w:t xml:space="preserve"> </w:t>
      </w:r>
      <w:r w:rsidR="00BC7571" w:rsidRPr="0031619A">
        <w:rPr>
          <w:u w:val="single" w:color="000000"/>
          <w:lang w:val="es-PR"/>
        </w:rPr>
        <w:tab/>
      </w:r>
      <w:r w:rsidR="00BC7571" w:rsidRPr="0031619A">
        <w:rPr>
          <w:lang w:val="es-PR"/>
        </w:rPr>
        <w:t xml:space="preserve"> </w:t>
      </w:r>
      <w:r w:rsidR="00BC7571" w:rsidRPr="0031619A">
        <w:rPr>
          <w:w w:val="99"/>
          <w:lang w:val="es-PR"/>
        </w:rPr>
        <w:t>D</w:t>
      </w:r>
      <w:r w:rsidR="00BC7571" w:rsidRPr="0031619A">
        <w:rPr>
          <w:spacing w:val="1"/>
          <w:w w:val="99"/>
          <w:lang w:val="es-PR"/>
        </w:rPr>
        <w:t>o</w:t>
      </w:r>
      <w:r w:rsidR="00BC7571" w:rsidRPr="0031619A">
        <w:rPr>
          <w:spacing w:val="-1"/>
          <w:w w:val="99"/>
          <w:lang w:val="es-PR"/>
        </w:rPr>
        <w:t>n</w:t>
      </w:r>
      <w:r w:rsidR="00BC7571" w:rsidRPr="0031619A">
        <w:rPr>
          <w:w w:val="99"/>
          <w:lang w:val="es-PR"/>
        </w:rPr>
        <w:t>a</w:t>
      </w:r>
      <w:r w:rsidR="00BC7571" w:rsidRPr="0031619A">
        <w:rPr>
          <w:spacing w:val="1"/>
          <w:w w:val="99"/>
          <w:lang w:val="es-PR"/>
        </w:rPr>
        <w:t>c</w:t>
      </w:r>
      <w:r w:rsidR="00BC7571" w:rsidRPr="0031619A">
        <w:rPr>
          <w:w w:val="99"/>
          <w:lang w:val="es-PR"/>
        </w:rPr>
        <w:t>i</w:t>
      </w:r>
      <w:r w:rsidR="00BC7571" w:rsidRPr="0031619A">
        <w:rPr>
          <w:spacing w:val="1"/>
          <w:w w:val="99"/>
          <w:lang w:val="es-PR"/>
        </w:rPr>
        <w:t>o</w:t>
      </w:r>
      <w:r w:rsidR="00BC7571" w:rsidRPr="0031619A">
        <w:rPr>
          <w:spacing w:val="-1"/>
          <w:w w:val="99"/>
          <w:lang w:val="es-PR"/>
        </w:rPr>
        <w:t>n</w:t>
      </w:r>
      <w:r w:rsidR="00BC7571" w:rsidRPr="0031619A">
        <w:rPr>
          <w:w w:val="99"/>
          <w:lang w:val="es-PR"/>
        </w:rPr>
        <w:t>es</w:t>
      </w:r>
    </w:p>
    <w:p w14:paraId="6FFE7E8A" w14:textId="0D6FB88F" w:rsidR="00D84CB3" w:rsidRPr="00D50787" w:rsidRDefault="009C3828">
      <w:pPr>
        <w:spacing w:line="220" w:lineRule="exact"/>
        <w:ind w:right="3486"/>
        <w:jc w:val="both"/>
        <w:rPr>
          <w:lang w:val="es-DO"/>
        </w:rPr>
        <w:sectPr w:rsidR="00D84CB3" w:rsidRPr="00D50787">
          <w:type w:val="continuous"/>
          <w:pgSz w:w="12240" w:h="15840"/>
          <w:pgMar w:top="640" w:right="1500" w:bottom="280" w:left="1340" w:header="720" w:footer="720" w:gutter="0"/>
          <w:cols w:num="2" w:space="720" w:equalWidth="0">
            <w:col w:w="1614" w:space="3527"/>
            <w:col w:w="4259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2139F961" wp14:editId="121E4D00">
                <wp:simplePos x="0" y="0"/>
                <wp:positionH relativeFrom="page">
                  <wp:posOffset>4584700</wp:posOffset>
                </wp:positionH>
                <wp:positionV relativeFrom="paragraph">
                  <wp:posOffset>130175</wp:posOffset>
                </wp:positionV>
                <wp:extent cx="998220" cy="7620"/>
                <wp:effectExtent l="3175" t="10160" r="8255" b="1270"/>
                <wp:wrapNone/>
                <wp:docPr id="633" name="Group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8220" cy="7620"/>
                          <a:chOff x="7220" y="205"/>
                          <a:chExt cx="1572" cy="12"/>
                        </a:xfrm>
                      </wpg:grpSpPr>
                      <wps:wsp>
                        <wps:cNvPr id="634" name="Freeform 665"/>
                        <wps:cNvSpPr>
                          <a:spLocks/>
                        </wps:cNvSpPr>
                        <wps:spPr bwMode="auto">
                          <a:xfrm>
                            <a:off x="7225" y="211"/>
                            <a:ext cx="5" cy="0"/>
                          </a:xfrm>
                          <a:custGeom>
                            <a:avLst/>
                            <a:gdLst>
                              <a:gd name="T0" fmla="+- 0 7225 7225"/>
                              <a:gd name="T1" fmla="*/ T0 w 5"/>
                              <a:gd name="T2" fmla="+- 0 7230 7225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664"/>
                        <wps:cNvSpPr>
                          <a:spLocks/>
                        </wps:cNvSpPr>
                        <wps:spPr bwMode="auto">
                          <a:xfrm>
                            <a:off x="7259" y="211"/>
                            <a:ext cx="29" cy="0"/>
                          </a:xfrm>
                          <a:custGeom>
                            <a:avLst/>
                            <a:gdLst>
                              <a:gd name="T0" fmla="+- 0 7259 7259"/>
                              <a:gd name="T1" fmla="*/ T0 w 29"/>
                              <a:gd name="T2" fmla="+- 0 7288 725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663"/>
                        <wps:cNvSpPr>
                          <a:spLocks/>
                        </wps:cNvSpPr>
                        <wps:spPr bwMode="auto">
                          <a:xfrm>
                            <a:off x="7317" y="211"/>
                            <a:ext cx="29" cy="0"/>
                          </a:xfrm>
                          <a:custGeom>
                            <a:avLst/>
                            <a:gdLst>
                              <a:gd name="T0" fmla="+- 0 7317 7317"/>
                              <a:gd name="T1" fmla="*/ T0 w 29"/>
                              <a:gd name="T2" fmla="+- 0 7345 731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662"/>
                        <wps:cNvSpPr>
                          <a:spLocks/>
                        </wps:cNvSpPr>
                        <wps:spPr bwMode="auto">
                          <a:xfrm>
                            <a:off x="7374" y="211"/>
                            <a:ext cx="29" cy="0"/>
                          </a:xfrm>
                          <a:custGeom>
                            <a:avLst/>
                            <a:gdLst>
                              <a:gd name="T0" fmla="+- 0 7374 7374"/>
                              <a:gd name="T1" fmla="*/ T0 w 29"/>
                              <a:gd name="T2" fmla="+- 0 7403 737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661"/>
                        <wps:cNvSpPr>
                          <a:spLocks/>
                        </wps:cNvSpPr>
                        <wps:spPr bwMode="auto">
                          <a:xfrm>
                            <a:off x="7432" y="211"/>
                            <a:ext cx="29" cy="0"/>
                          </a:xfrm>
                          <a:custGeom>
                            <a:avLst/>
                            <a:gdLst>
                              <a:gd name="T0" fmla="+- 0 7432 7432"/>
                              <a:gd name="T1" fmla="*/ T0 w 29"/>
                              <a:gd name="T2" fmla="+- 0 7461 743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660"/>
                        <wps:cNvSpPr>
                          <a:spLocks/>
                        </wps:cNvSpPr>
                        <wps:spPr bwMode="auto">
                          <a:xfrm>
                            <a:off x="7489" y="211"/>
                            <a:ext cx="29" cy="0"/>
                          </a:xfrm>
                          <a:custGeom>
                            <a:avLst/>
                            <a:gdLst>
                              <a:gd name="T0" fmla="+- 0 7489 7489"/>
                              <a:gd name="T1" fmla="*/ T0 w 29"/>
                              <a:gd name="T2" fmla="+- 0 7518 748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659"/>
                        <wps:cNvSpPr>
                          <a:spLocks/>
                        </wps:cNvSpPr>
                        <wps:spPr bwMode="auto">
                          <a:xfrm>
                            <a:off x="7547" y="211"/>
                            <a:ext cx="29" cy="0"/>
                          </a:xfrm>
                          <a:custGeom>
                            <a:avLst/>
                            <a:gdLst>
                              <a:gd name="T0" fmla="+- 0 7547 7547"/>
                              <a:gd name="T1" fmla="*/ T0 w 29"/>
                              <a:gd name="T2" fmla="+- 0 7576 754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658"/>
                        <wps:cNvSpPr>
                          <a:spLocks/>
                        </wps:cNvSpPr>
                        <wps:spPr bwMode="auto">
                          <a:xfrm>
                            <a:off x="7605" y="211"/>
                            <a:ext cx="29" cy="0"/>
                          </a:xfrm>
                          <a:custGeom>
                            <a:avLst/>
                            <a:gdLst>
                              <a:gd name="T0" fmla="+- 0 7605 7605"/>
                              <a:gd name="T1" fmla="*/ T0 w 29"/>
                              <a:gd name="T2" fmla="+- 0 7633 760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657"/>
                        <wps:cNvSpPr>
                          <a:spLocks/>
                        </wps:cNvSpPr>
                        <wps:spPr bwMode="auto">
                          <a:xfrm>
                            <a:off x="7662" y="211"/>
                            <a:ext cx="29" cy="0"/>
                          </a:xfrm>
                          <a:custGeom>
                            <a:avLst/>
                            <a:gdLst>
                              <a:gd name="T0" fmla="+- 0 7662 7662"/>
                              <a:gd name="T1" fmla="*/ T0 w 29"/>
                              <a:gd name="T2" fmla="+- 0 7691 766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656"/>
                        <wps:cNvSpPr>
                          <a:spLocks/>
                        </wps:cNvSpPr>
                        <wps:spPr bwMode="auto">
                          <a:xfrm>
                            <a:off x="7720" y="211"/>
                            <a:ext cx="29" cy="0"/>
                          </a:xfrm>
                          <a:custGeom>
                            <a:avLst/>
                            <a:gdLst>
                              <a:gd name="T0" fmla="+- 0 7720 7720"/>
                              <a:gd name="T1" fmla="*/ T0 w 29"/>
                              <a:gd name="T2" fmla="+- 0 7749 772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655"/>
                        <wps:cNvSpPr>
                          <a:spLocks/>
                        </wps:cNvSpPr>
                        <wps:spPr bwMode="auto">
                          <a:xfrm>
                            <a:off x="7777" y="211"/>
                            <a:ext cx="29" cy="0"/>
                          </a:xfrm>
                          <a:custGeom>
                            <a:avLst/>
                            <a:gdLst>
                              <a:gd name="T0" fmla="+- 0 7777 7777"/>
                              <a:gd name="T1" fmla="*/ T0 w 29"/>
                              <a:gd name="T2" fmla="+- 0 7806 777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654"/>
                        <wps:cNvSpPr>
                          <a:spLocks/>
                        </wps:cNvSpPr>
                        <wps:spPr bwMode="auto">
                          <a:xfrm>
                            <a:off x="7835" y="211"/>
                            <a:ext cx="29" cy="0"/>
                          </a:xfrm>
                          <a:custGeom>
                            <a:avLst/>
                            <a:gdLst>
                              <a:gd name="T0" fmla="+- 0 7835 7835"/>
                              <a:gd name="T1" fmla="*/ T0 w 29"/>
                              <a:gd name="T2" fmla="+- 0 7864 783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653"/>
                        <wps:cNvSpPr>
                          <a:spLocks/>
                        </wps:cNvSpPr>
                        <wps:spPr bwMode="auto">
                          <a:xfrm>
                            <a:off x="7893" y="211"/>
                            <a:ext cx="29" cy="0"/>
                          </a:xfrm>
                          <a:custGeom>
                            <a:avLst/>
                            <a:gdLst>
                              <a:gd name="T0" fmla="+- 0 7893 7893"/>
                              <a:gd name="T1" fmla="*/ T0 w 29"/>
                              <a:gd name="T2" fmla="+- 0 7921 789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652"/>
                        <wps:cNvSpPr>
                          <a:spLocks/>
                        </wps:cNvSpPr>
                        <wps:spPr bwMode="auto">
                          <a:xfrm>
                            <a:off x="7950" y="211"/>
                            <a:ext cx="29" cy="0"/>
                          </a:xfrm>
                          <a:custGeom>
                            <a:avLst/>
                            <a:gdLst>
                              <a:gd name="T0" fmla="+- 0 7950 7950"/>
                              <a:gd name="T1" fmla="*/ T0 w 29"/>
                              <a:gd name="T2" fmla="+- 0 7979 795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651"/>
                        <wps:cNvSpPr>
                          <a:spLocks/>
                        </wps:cNvSpPr>
                        <wps:spPr bwMode="auto">
                          <a:xfrm>
                            <a:off x="8008" y="211"/>
                            <a:ext cx="29" cy="0"/>
                          </a:xfrm>
                          <a:custGeom>
                            <a:avLst/>
                            <a:gdLst>
                              <a:gd name="T0" fmla="+- 0 8008 8008"/>
                              <a:gd name="T1" fmla="*/ T0 w 29"/>
                              <a:gd name="T2" fmla="+- 0 8037 800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650"/>
                        <wps:cNvSpPr>
                          <a:spLocks/>
                        </wps:cNvSpPr>
                        <wps:spPr bwMode="auto">
                          <a:xfrm>
                            <a:off x="8065" y="211"/>
                            <a:ext cx="29" cy="0"/>
                          </a:xfrm>
                          <a:custGeom>
                            <a:avLst/>
                            <a:gdLst>
                              <a:gd name="T0" fmla="+- 0 8065 8065"/>
                              <a:gd name="T1" fmla="*/ T0 w 29"/>
                              <a:gd name="T2" fmla="+- 0 8094 806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649"/>
                        <wps:cNvSpPr>
                          <a:spLocks/>
                        </wps:cNvSpPr>
                        <wps:spPr bwMode="auto">
                          <a:xfrm>
                            <a:off x="8123" y="211"/>
                            <a:ext cx="29" cy="0"/>
                          </a:xfrm>
                          <a:custGeom>
                            <a:avLst/>
                            <a:gdLst>
                              <a:gd name="T0" fmla="+- 0 8123 8123"/>
                              <a:gd name="T1" fmla="*/ T0 w 29"/>
                              <a:gd name="T2" fmla="+- 0 8152 812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648"/>
                        <wps:cNvSpPr>
                          <a:spLocks/>
                        </wps:cNvSpPr>
                        <wps:spPr bwMode="auto">
                          <a:xfrm>
                            <a:off x="8181" y="211"/>
                            <a:ext cx="29" cy="0"/>
                          </a:xfrm>
                          <a:custGeom>
                            <a:avLst/>
                            <a:gdLst>
                              <a:gd name="T0" fmla="+- 0 8181 8181"/>
                              <a:gd name="T1" fmla="*/ T0 w 29"/>
                              <a:gd name="T2" fmla="+- 0 8209 818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647"/>
                        <wps:cNvSpPr>
                          <a:spLocks/>
                        </wps:cNvSpPr>
                        <wps:spPr bwMode="auto">
                          <a:xfrm>
                            <a:off x="8238" y="211"/>
                            <a:ext cx="29" cy="0"/>
                          </a:xfrm>
                          <a:custGeom>
                            <a:avLst/>
                            <a:gdLst>
                              <a:gd name="T0" fmla="+- 0 8238 8238"/>
                              <a:gd name="T1" fmla="*/ T0 w 29"/>
                              <a:gd name="T2" fmla="+- 0 8267 823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646"/>
                        <wps:cNvSpPr>
                          <a:spLocks/>
                        </wps:cNvSpPr>
                        <wps:spPr bwMode="auto">
                          <a:xfrm>
                            <a:off x="8296" y="211"/>
                            <a:ext cx="29" cy="0"/>
                          </a:xfrm>
                          <a:custGeom>
                            <a:avLst/>
                            <a:gdLst>
                              <a:gd name="T0" fmla="+- 0 8296 8296"/>
                              <a:gd name="T1" fmla="*/ T0 w 29"/>
                              <a:gd name="T2" fmla="+- 0 8325 829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645"/>
                        <wps:cNvSpPr>
                          <a:spLocks/>
                        </wps:cNvSpPr>
                        <wps:spPr bwMode="auto">
                          <a:xfrm>
                            <a:off x="8353" y="211"/>
                            <a:ext cx="29" cy="0"/>
                          </a:xfrm>
                          <a:custGeom>
                            <a:avLst/>
                            <a:gdLst>
                              <a:gd name="T0" fmla="+- 0 8353 8353"/>
                              <a:gd name="T1" fmla="*/ T0 w 29"/>
                              <a:gd name="T2" fmla="+- 0 8382 835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644"/>
                        <wps:cNvSpPr>
                          <a:spLocks/>
                        </wps:cNvSpPr>
                        <wps:spPr bwMode="auto">
                          <a:xfrm>
                            <a:off x="8411" y="211"/>
                            <a:ext cx="29" cy="0"/>
                          </a:xfrm>
                          <a:custGeom>
                            <a:avLst/>
                            <a:gdLst>
                              <a:gd name="T0" fmla="+- 0 8411 8411"/>
                              <a:gd name="T1" fmla="*/ T0 w 29"/>
                              <a:gd name="T2" fmla="+- 0 8440 841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643"/>
                        <wps:cNvSpPr>
                          <a:spLocks/>
                        </wps:cNvSpPr>
                        <wps:spPr bwMode="auto">
                          <a:xfrm>
                            <a:off x="8469" y="211"/>
                            <a:ext cx="29" cy="0"/>
                          </a:xfrm>
                          <a:custGeom>
                            <a:avLst/>
                            <a:gdLst>
                              <a:gd name="T0" fmla="+- 0 8469 8469"/>
                              <a:gd name="T1" fmla="*/ T0 w 29"/>
                              <a:gd name="T2" fmla="+- 0 8497 846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642"/>
                        <wps:cNvSpPr>
                          <a:spLocks/>
                        </wps:cNvSpPr>
                        <wps:spPr bwMode="auto">
                          <a:xfrm>
                            <a:off x="8526" y="211"/>
                            <a:ext cx="29" cy="0"/>
                          </a:xfrm>
                          <a:custGeom>
                            <a:avLst/>
                            <a:gdLst>
                              <a:gd name="T0" fmla="+- 0 8526 8526"/>
                              <a:gd name="T1" fmla="*/ T0 w 29"/>
                              <a:gd name="T2" fmla="+- 0 8555 852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641"/>
                        <wps:cNvSpPr>
                          <a:spLocks/>
                        </wps:cNvSpPr>
                        <wps:spPr bwMode="auto">
                          <a:xfrm>
                            <a:off x="8584" y="211"/>
                            <a:ext cx="29" cy="0"/>
                          </a:xfrm>
                          <a:custGeom>
                            <a:avLst/>
                            <a:gdLst>
                              <a:gd name="T0" fmla="+- 0 8584 8584"/>
                              <a:gd name="T1" fmla="*/ T0 w 29"/>
                              <a:gd name="T2" fmla="+- 0 8613 858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640"/>
                        <wps:cNvSpPr>
                          <a:spLocks/>
                        </wps:cNvSpPr>
                        <wps:spPr bwMode="auto">
                          <a:xfrm>
                            <a:off x="8641" y="211"/>
                            <a:ext cx="29" cy="0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29"/>
                              <a:gd name="T2" fmla="+- 0 8670 864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639"/>
                        <wps:cNvSpPr>
                          <a:spLocks/>
                        </wps:cNvSpPr>
                        <wps:spPr bwMode="auto">
                          <a:xfrm>
                            <a:off x="8699" y="211"/>
                            <a:ext cx="29" cy="0"/>
                          </a:xfrm>
                          <a:custGeom>
                            <a:avLst/>
                            <a:gdLst>
                              <a:gd name="T0" fmla="+- 0 8699 8699"/>
                              <a:gd name="T1" fmla="*/ T0 w 29"/>
                              <a:gd name="T2" fmla="+- 0 8728 869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638"/>
                        <wps:cNvSpPr>
                          <a:spLocks/>
                        </wps:cNvSpPr>
                        <wps:spPr bwMode="auto">
                          <a:xfrm>
                            <a:off x="8757" y="211"/>
                            <a:ext cx="29" cy="0"/>
                          </a:xfrm>
                          <a:custGeom>
                            <a:avLst/>
                            <a:gdLst>
                              <a:gd name="T0" fmla="+- 0 8757 8757"/>
                              <a:gd name="T1" fmla="*/ T0 w 29"/>
                              <a:gd name="T2" fmla="+- 0 8785 875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51546" id="Group 637" o:spid="_x0000_s1026" style="position:absolute;margin-left:361pt;margin-top:10.25pt;width:78.6pt;height:.6pt;z-index:-251686912;mso-position-horizontal-relative:page" coordorigin="7220,205" coordsize="15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">
                <v:shape id="Freeform 665" o:spid="_x0000_s1027" style="position:absolute;left:7225;top:21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" path="m,l5,e" filled="f" strokecolor="#adaaaa" strokeweight=".58pt">
                  <v:path arrowok="t" o:connecttype="custom" o:connectlocs="0,0;5,0" o:connectangles="0,0"/>
                </v:shape>
                <v:shape id="Freeform 664" o:spid="_x0000_s1028" style="position:absolute;left:7259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663" o:spid="_x0000_s1029" style="position:absolute;left:7317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" path="m,l28,e" filled="f" strokecolor="#adaaaa" strokeweight=".58pt">
                  <v:path arrowok="t" o:connecttype="custom" o:connectlocs="0,0;28,0" o:connectangles="0,0"/>
                </v:shape>
                <v:shape id="Freeform 662" o:spid="_x0000_s1030" style="position:absolute;left:7374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661" o:spid="_x0000_s1031" style="position:absolute;left:7432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" path="m,l29,e" filled="f" strokecolor="#adaaaa" strokeweight=".58pt">
                  <v:path arrowok="t" o:connecttype="custom" o:connectlocs="0,0;29,0" o:connectangles="0,0"/>
                </v:shape>
                <v:shape id="Freeform 660" o:spid="_x0000_s1032" style="position:absolute;left:7489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659" o:spid="_x0000_s1033" style="position:absolute;left:7547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" path="m,l29,e" filled="f" strokecolor="#adaaaa" strokeweight=".58pt">
                  <v:path arrowok="t" o:connecttype="custom" o:connectlocs="0,0;29,0" o:connectangles="0,0"/>
                </v:shape>
                <v:shape id="Freeform 658" o:spid="_x0000_s1034" style="position:absolute;left:7605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" path="m,l28,e" filled="f" strokecolor="#adaaaa" strokeweight=".58pt">
                  <v:path arrowok="t" o:connecttype="custom" o:connectlocs="0,0;28,0" o:connectangles="0,0"/>
                </v:shape>
                <v:shape id="Freeform 657" o:spid="_x0000_s1035" style="position:absolute;left:7662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656" o:spid="_x0000_s1036" style="position:absolute;left:7720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655" o:spid="_x0000_s1037" style="position:absolute;left:7777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654" o:spid="_x0000_s1038" style="position:absolute;left:7835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653" o:spid="_x0000_s1039" style="position:absolute;left:7893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" path="m,l28,e" filled="f" strokecolor="#adaaaa" strokeweight=".58pt">
                  <v:path arrowok="t" o:connecttype="custom" o:connectlocs="0,0;28,0" o:connectangles="0,0"/>
                </v:shape>
                <v:shape id="Freeform 652" o:spid="_x0000_s1040" style="position:absolute;left:7950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651" o:spid="_x0000_s1041" style="position:absolute;left:8008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" path="m,l29,e" filled="f" strokecolor="#adaaaa" strokeweight=".58pt">
                  <v:path arrowok="t" o:connecttype="custom" o:connectlocs="0,0;29,0" o:connectangles="0,0"/>
                </v:shape>
                <v:shape id="Freeform 650" o:spid="_x0000_s1042" style="position:absolute;left:8065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649" o:spid="_x0000_s1043" style="position:absolute;left:8123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" path="m,l29,e" filled="f" strokecolor="#adaaaa" strokeweight=".58pt">
                  <v:path arrowok="t" o:connecttype="custom" o:connectlocs="0,0;29,0" o:connectangles="0,0"/>
                </v:shape>
                <v:shape id="Freeform 648" o:spid="_x0000_s1044" style="position:absolute;left:8181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647" o:spid="_x0000_s1045" style="position:absolute;left:8238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646" o:spid="_x0000_s1046" style="position:absolute;left:8296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645" o:spid="_x0000_s1047" style="position:absolute;left:8353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644" o:spid="_x0000_s1048" style="position:absolute;left:8411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643" o:spid="_x0000_s1049" style="position:absolute;left:8469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" path="m,l28,e" filled="f" strokecolor="#adaaaa" strokeweight=".58pt">
                  <v:path arrowok="t" o:connecttype="custom" o:connectlocs="0,0;28,0" o:connectangles="0,0"/>
                </v:shape>
                <v:shape id="Freeform 642" o:spid="_x0000_s1050" style="position:absolute;left:8526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641" o:spid="_x0000_s1051" style="position:absolute;left:8584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" path="m,l29,e" filled="f" strokecolor="#adaaaa" strokeweight=".58pt">
                  <v:path arrowok="t" o:connecttype="custom" o:connectlocs="0,0;29,0" o:connectangles="0,0"/>
                </v:shape>
                <v:shape id="Freeform 640" o:spid="_x0000_s1052" style="position:absolute;left:8641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639" o:spid="_x0000_s1053" style="position:absolute;left:8699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" path="m,l29,e" filled="f" strokecolor="#adaaaa" strokeweight=".58pt">
                  <v:path arrowok="t" o:connecttype="custom" o:connectlocs="0,0;29,0" o:connectangles="0,0"/>
                </v:shape>
                <v:shape id="Freeform 638" o:spid="_x0000_s1054" style="position:absolute;left:8757;top:211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03DBC30" wp14:editId="2D24BAAE">
                <wp:simplePos x="0" y="0"/>
                <wp:positionH relativeFrom="page">
                  <wp:posOffset>5583555</wp:posOffset>
                </wp:positionH>
                <wp:positionV relativeFrom="paragraph">
                  <wp:posOffset>141605</wp:posOffset>
                </wp:positionV>
                <wp:extent cx="762000" cy="0"/>
                <wp:effectExtent l="11430" t="12065" r="7620" b="6985"/>
                <wp:wrapNone/>
                <wp:docPr id="619" name="Group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0"/>
                          <a:chOff x="8793" y="223"/>
                          <a:chExt cx="1200" cy="0"/>
                        </a:xfrm>
                      </wpg:grpSpPr>
                      <wps:wsp>
                        <wps:cNvPr id="620" name="Freeform 624"/>
                        <wps:cNvSpPr>
                          <a:spLocks/>
                        </wps:cNvSpPr>
                        <wps:spPr bwMode="auto">
                          <a:xfrm>
                            <a:off x="8793" y="223"/>
                            <a:ext cx="1200" cy="0"/>
                          </a:xfrm>
                          <a:custGeom>
                            <a:avLst/>
                            <a:gdLst>
                              <a:gd name="T0" fmla="+- 0 8793 8793"/>
                              <a:gd name="T1" fmla="*/ T0 w 1200"/>
                              <a:gd name="T2" fmla="+- 0 9992 8793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19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5DA41" id="Group 623" o:spid="_x0000_s1026" style="position:absolute;margin-left:439.65pt;margin-top:11.15pt;width:60pt;height:0;z-index:-251656192;mso-position-horizontal-relative:page" coordorigin="8793,223" coordsize="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">
                <v:shape id="Freeform 624" o:spid="_x0000_s1027" style="position:absolute;left:8793;top:223;width:1200;height:0;visibility:visible;mso-wrap-style:square;v-text-anchor:top" coordsize="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" path="m,l1199,e" filled="f" strokeweight=".14056mm">
                  <v:path arrowok="t" o:connecttype="custom" o:connectlocs="0,0;1199,0" o:connectangles="0,0"/>
                </v:shape>
                <w10:wrap anchorx="page"/>
              </v:group>
            </w:pict>
          </mc:Fallback>
        </mc:AlternateContent>
      </w:r>
      <w:r w:rsidR="00FB3A13">
        <w:rPr>
          <w:w w:val="99"/>
          <w:lang w:val="es-PR"/>
        </w:rPr>
        <w:t>ASSPEN</w:t>
      </w:r>
    </w:p>
    <w:p w14:paraId="09A7A8E4" w14:textId="64F8FFC5" w:rsidR="00D84CB3" w:rsidRDefault="00FB3A13" w:rsidP="00FB3A13">
      <w:pPr>
        <w:tabs>
          <w:tab w:val="left" w:pos="7125"/>
        </w:tabs>
        <w:spacing w:before="2" w:line="200" w:lineRule="exact"/>
        <w:rPr>
          <w:lang w:val="es-DO"/>
        </w:rPr>
      </w:pPr>
      <w:r>
        <w:rPr>
          <w:lang w:val="es-DO"/>
        </w:rPr>
        <w:t xml:space="preserve">                                                                                                       </w:t>
      </w:r>
      <w:r>
        <w:rPr>
          <w:w w:val="99"/>
          <w:lang w:val="es-PR"/>
        </w:rPr>
        <w:t>Fondo Convención</w:t>
      </w:r>
    </w:p>
    <w:p w14:paraId="11496E1F" w14:textId="3F7904E1" w:rsidR="00FB3A13" w:rsidRPr="00FB3A13" w:rsidRDefault="00FB3A13" w:rsidP="00FB3A13">
      <w:pPr>
        <w:tabs>
          <w:tab w:val="left" w:pos="7125"/>
        </w:tabs>
        <w:rPr>
          <w:lang w:val="es-DO"/>
        </w:rPr>
        <w:sectPr w:rsidR="00FB3A13" w:rsidRPr="00FB3A13">
          <w:type w:val="continuous"/>
          <w:pgSz w:w="12240" w:h="15840"/>
          <w:pgMar w:top="640" w:right="1500" w:bottom="280" w:left="134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64423A0F" wp14:editId="6930A2D2">
                <wp:simplePos x="0" y="0"/>
                <wp:positionH relativeFrom="page">
                  <wp:posOffset>5022850</wp:posOffset>
                </wp:positionH>
                <wp:positionV relativeFrom="paragraph">
                  <wp:posOffset>15239</wp:posOffset>
                </wp:positionV>
                <wp:extent cx="557530" cy="7620"/>
                <wp:effectExtent l="5080" t="7620" r="8890" b="3810"/>
                <wp:wrapNone/>
                <wp:docPr id="1011" name="Group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30" cy="7620"/>
                          <a:chOff x="7913" y="2852"/>
                          <a:chExt cx="878" cy="12"/>
                        </a:xfrm>
                      </wpg:grpSpPr>
                      <wps:wsp>
                        <wps:cNvPr id="1012" name="Freeform 934"/>
                        <wps:cNvSpPr>
                          <a:spLocks/>
                        </wps:cNvSpPr>
                        <wps:spPr bwMode="auto">
                          <a:xfrm>
                            <a:off x="7919" y="2858"/>
                            <a:ext cx="2" cy="0"/>
                          </a:xfrm>
                          <a:custGeom>
                            <a:avLst/>
                            <a:gdLst>
                              <a:gd name="T0" fmla="+- 0 7919 7919"/>
                              <a:gd name="T1" fmla="*/ T0 w 2"/>
                              <a:gd name="T2" fmla="+- 0 7921 7919"/>
                              <a:gd name="T3" fmla="*/ T2 w 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Freeform 933"/>
                        <wps:cNvSpPr>
                          <a:spLocks/>
                        </wps:cNvSpPr>
                        <wps:spPr bwMode="auto">
                          <a:xfrm>
                            <a:off x="7950" y="2858"/>
                            <a:ext cx="29" cy="0"/>
                          </a:xfrm>
                          <a:custGeom>
                            <a:avLst/>
                            <a:gdLst>
                              <a:gd name="T0" fmla="+- 0 7950 7950"/>
                              <a:gd name="T1" fmla="*/ T0 w 29"/>
                              <a:gd name="T2" fmla="+- 0 7979 795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Freeform 932"/>
                        <wps:cNvSpPr>
                          <a:spLocks/>
                        </wps:cNvSpPr>
                        <wps:spPr bwMode="auto">
                          <a:xfrm>
                            <a:off x="8008" y="2858"/>
                            <a:ext cx="29" cy="0"/>
                          </a:xfrm>
                          <a:custGeom>
                            <a:avLst/>
                            <a:gdLst>
                              <a:gd name="T0" fmla="+- 0 8008 8008"/>
                              <a:gd name="T1" fmla="*/ T0 w 29"/>
                              <a:gd name="T2" fmla="+- 0 8037 800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Freeform 931"/>
                        <wps:cNvSpPr>
                          <a:spLocks/>
                        </wps:cNvSpPr>
                        <wps:spPr bwMode="auto">
                          <a:xfrm>
                            <a:off x="8065" y="2858"/>
                            <a:ext cx="29" cy="0"/>
                          </a:xfrm>
                          <a:custGeom>
                            <a:avLst/>
                            <a:gdLst>
                              <a:gd name="T0" fmla="+- 0 8065 8065"/>
                              <a:gd name="T1" fmla="*/ T0 w 29"/>
                              <a:gd name="T2" fmla="+- 0 8094 806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Freeform 930"/>
                        <wps:cNvSpPr>
                          <a:spLocks/>
                        </wps:cNvSpPr>
                        <wps:spPr bwMode="auto">
                          <a:xfrm>
                            <a:off x="8123" y="2858"/>
                            <a:ext cx="29" cy="0"/>
                          </a:xfrm>
                          <a:custGeom>
                            <a:avLst/>
                            <a:gdLst>
                              <a:gd name="T0" fmla="+- 0 8123 8123"/>
                              <a:gd name="T1" fmla="*/ T0 w 29"/>
                              <a:gd name="T2" fmla="+- 0 8152 812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Freeform 929"/>
                        <wps:cNvSpPr>
                          <a:spLocks/>
                        </wps:cNvSpPr>
                        <wps:spPr bwMode="auto">
                          <a:xfrm>
                            <a:off x="8181" y="2858"/>
                            <a:ext cx="29" cy="0"/>
                          </a:xfrm>
                          <a:custGeom>
                            <a:avLst/>
                            <a:gdLst>
                              <a:gd name="T0" fmla="+- 0 8181 8181"/>
                              <a:gd name="T1" fmla="*/ T0 w 29"/>
                              <a:gd name="T2" fmla="+- 0 8209 818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Freeform 928"/>
                        <wps:cNvSpPr>
                          <a:spLocks/>
                        </wps:cNvSpPr>
                        <wps:spPr bwMode="auto">
                          <a:xfrm>
                            <a:off x="8238" y="2858"/>
                            <a:ext cx="29" cy="0"/>
                          </a:xfrm>
                          <a:custGeom>
                            <a:avLst/>
                            <a:gdLst>
                              <a:gd name="T0" fmla="+- 0 8238 8238"/>
                              <a:gd name="T1" fmla="*/ T0 w 29"/>
                              <a:gd name="T2" fmla="+- 0 8267 823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Freeform 927"/>
                        <wps:cNvSpPr>
                          <a:spLocks/>
                        </wps:cNvSpPr>
                        <wps:spPr bwMode="auto">
                          <a:xfrm>
                            <a:off x="8296" y="2858"/>
                            <a:ext cx="29" cy="0"/>
                          </a:xfrm>
                          <a:custGeom>
                            <a:avLst/>
                            <a:gdLst>
                              <a:gd name="T0" fmla="+- 0 8296 8296"/>
                              <a:gd name="T1" fmla="*/ T0 w 29"/>
                              <a:gd name="T2" fmla="+- 0 8325 829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Freeform 926"/>
                        <wps:cNvSpPr>
                          <a:spLocks/>
                        </wps:cNvSpPr>
                        <wps:spPr bwMode="auto">
                          <a:xfrm>
                            <a:off x="8353" y="2858"/>
                            <a:ext cx="29" cy="0"/>
                          </a:xfrm>
                          <a:custGeom>
                            <a:avLst/>
                            <a:gdLst>
                              <a:gd name="T0" fmla="+- 0 8353 8353"/>
                              <a:gd name="T1" fmla="*/ T0 w 29"/>
                              <a:gd name="T2" fmla="+- 0 8382 835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Freeform 925"/>
                        <wps:cNvSpPr>
                          <a:spLocks/>
                        </wps:cNvSpPr>
                        <wps:spPr bwMode="auto">
                          <a:xfrm>
                            <a:off x="8411" y="2858"/>
                            <a:ext cx="29" cy="0"/>
                          </a:xfrm>
                          <a:custGeom>
                            <a:avLst/>
                            <a:gdLst>
                              <a:gd name="T0" fmla="+- 0 8411 8411"/>
                              <a:gd name="T1" fmla="*/ T0 w 29"/>
                              <a:gd name="T2" fmla="+- 0 8440 841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Freeform 924"/>
                        <wps:cNvSpPr>
                          <a:spLocks/>
                        </wps:cNvSpPr>
                        <wps:spPr bwMode="auto">
                          <a:xfrm>
                            <a:off x="8469" y="2858"/>
                            <a:ext cx="29" cy="0"/>
                          </a:xfrm>
                          <a:custGeom>
                            <a:avLst/>
                            <a:gdLst>
                              <a:gd name="T0" fmla="+- 0 8469 8469"/>
                              <a:gd name="T1" fmla="*/ T0 w 29"/>
                              <a:gd name="T2" fmla="+- 0 8497 846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Freeform 923"/>
                        <wps:cNvSpPr>
                          <a:spLocks/>
                        </wps:cNvSpPr>
                        <wps:spPr bwMode="auto">
                          <a:xfrm>
                            <a:off x="8526" y="2858"/>
                            <a:ext cx="29" cy="0"/>
                          </a:xfrm>
                          <a:custGeom>
                            <a:avLst/>
                            <a:gdLst>
                              <a:gd name="T0" fmla="+- 0 8526 8526"/>
                              <a:gd name="T1" fmla="*/ T0 w 29"/>
                              <a:gd name="T2" fmla="+- 0 8555 852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Freeform 922"/>
                        <wps:cNvSpPr>
                          <a:spLocks/>
                        </wps:cNvSpPr>
                        <wps:spPr bwMode="auto">
                          <a:xfrm>
                            <a:off x="8584" y="2858"/>
                            <a:ext cx="29" cy="0"/>
                          </a:xfrm>
                          <a:custGeom>
                            <a:avLst/>
                            <a:gdLst>
                              <a:gd name="T0" fmla="+- 0 8584 8584"/>
                              <a:gd name="T1" fmla="*/ T0 w 29"/>
                              <a:gd name="T2" fmla="+- 0 8613 858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Freeform 921"/>
                        <wps:cNvSpPr>
                          <a:spLocks/>
                        </wps:cNvSpPr>
                        <wps:spPr bwMode="auto">
                          <a:xfrm>
                            <a:off x="8641" y="2858"/>
                            <a:ext cx="29" cy="0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29"/>
                              <a:gd name="T2" fmla="+- 0 8670 864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Freeform 920"/>
                        <wps:cNvSpPr>
                          <a:spLocks/>
                        </wps:cNvSpPr>
                        <wps:spPr bwMode="auto">
                          <a:xfrm>
                            <a:off x="8699" y="2858"/>
                            <a:ext cx="29" cy="0"/>
                          </a:xfrm>
                          <a:custGeom>
                            <a:avLst/>
                            <a:gdLst>
                              <a:gd name="T0" fmla="+- 0 8699 8699"/>
                              <a:gd name="T1" fmla="*/ T0 w 29"/>
                              <a:gd name="T2" fmla="+- 0 8728 869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Freeform 919"/>
                        <wps:cNvSpPr>
                          <a:spLocks/>
                        </wps:cNvSpPr>
                        <wps:spPr bwMode="auto">
                          <a:xfrm>
                            <a:off x="8757" y="2858"/>
                            <a:ext cx="29" cy="0"/>
                          </a:xfrm>
                          <a:custGeom>
                            <a:avLst/>
                            <a:gdLst>
                              <a:gd name="T0" fmla="+- 0 8757 8757"/>
                              <a:gd name="T1" fmla="*/ T0 w 29"/>
                              <a:gd name="T2" fmla="+- 0 8785 875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E0BC9" id="Group 918" o:spid="_x0000_s1026" style="position:absolute;margin-left:395.5pt;margin-top:1.2pt;width:43.9pt;height:.6pt;z-index:-251610112;mso-position-horizontal-relative:page" coordorigin="7913,2852" coordsize="87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">
                <v:shape id="Freeform 934" o:spid="_x0000_s1027" style="position:absolute;left:7919;top:2858;width:2;height:0;visibility:visible;mso-wrap-style:square;v-text-anchor:top" coordsize="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" path="m,l2,e" filled="f" strokecolor="#adaaaa" strokeweight=".58pt">
                  <v:path arrowok="t" o:connecttype="custom" o:connectlocs="0,0;2,0" o:connectangles="0,0"/>
                </v:shape>
                <v:shape id="Freeform 933" o:spid="_x0000_s1028" style="position:absolute;left:7950;top:285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932" o:spid="_x0000_s1029" style="position:absolute;left:8008;top:285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931" o:spid="_x0000_s1030" style="position:absolute;left:8065;top:285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" path="m,l29,e" filled="f" strokecolor="#adaaaa" strokeweight=".58pt">
                  <v:path arrowok="t" o:connecttype="custom" o:connectlocs="0,0;29,0" o:connectangles="0,0"/>
                </v:shape>
                <v:shape id="Freeform 930" o:spid="_x0000_s1031" style="position:absolute;left:8123;top:285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" path="m,l29,e" filled="f" strokecolor="#adaaaa" strokeweight=".58pt">
                  <v:path arrowok="t" o:connecttype="custom" o:connectlocs="0,0;29,0" o:connectangles="0,0"/>
                </v:shape>
                <v:shape id="Freeform 929" o:spid="_x0000_s1032" style="position:absolute;left:8181;top:285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" path="m,l28,e" filled="f" strokecolor="#adaaaa" strokeweight=".58pt">
                  <v:path arrowok="t" o:connecttype="custom" o:connectlocs="0,0;28,0" o:connectangles="0,0"/>
                </v:shape>
                <v:shape id="Freeform 928" o:spid="_x0000_s1033" style="position:absolute;left:8238;top:285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927" o:spid="_x0000_s1034" style="position:absolute;left:8296;top:285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926" o:spid="_x0000_s1035" style="position:absolute;left:8353;top:285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925" o:spid="_x0000_s1036" style="position:absolute;left:8411;top:285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924" o:spid="_x0000_s1037" style="position:absolute;left:8469;top:285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" path="m,l28,e" filled="f" strokecolor="#adaaaa" strokeweight=".58pt">
                  <v:path arrowok="t" o:connecttype="custom" o:connectlocs="0,0;28,0" o:connectangles="0,0"/>
                </v:shape>
                <v:shape id="Freeform 923" o:spid="_x0000_s1038" style="position:absolute;left:8526;top:285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922" o:spid="_x0000_s1039" style="position:absolute;left:8584;top:285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921" o:spid="_x0000_s1040" style="position:absolute;left:8641;top:285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920" o:spid="_x0000_s1041" style="position:absolute;left:8699;top:285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919" o:spid="_x0000_s1042" style="position:absolute;left:8757;top:285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" path="m,l28,e" filled="f" strokecolor="#adaaaa" strokeweight=".5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47B42A90" wp14:editId="525161D1">
                <wp:simplePos x="0" y="0"/>
                <wp:positionH relativeFrom="page">
                  <wp:posOffset>5575935</wp:posOffset>
                </wp:positionH>
                <wp:positionV relativeFrom="paragraph">
                  <wp:posOffset>10795</wp:posOffset>
                </wp:positionV>
                <wp:extent cx="762000" cy="0"/>
                <wp:effectExtent l="10160" t="6350" r="8890" b="12700"/>
                <wp:wrapNone/>
                <wp:docPr id="984" name="Group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0"/>
                          <a:chOff x="4321" y="-896"/>
                          <a:chExt cx="1200" cy="0"/>
                        </a:xfrm>
                      </wpg:grpSpPr>
                      <wps:wsp>
                        <wps:cNvPr id="985" name="Freeform 576"/>
                        <wps:cNvSpPr>
                          <a:spLocks/>
                        </wps:cNvSpPr>
                        <wps:spPr bwMode="auto">
                          <a:xfrm>
                            <a:off x="4321" y="-896"/>
                            <a:ext cx="1200" cy="0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1200"/>
                              <a:gd name="T2" fmla="+- 0 5521 4321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AB616" id="Group 575" o:spid="_x0000_s1026" style="position:absolute;margin-left:439.05pt;margin-top:.85pt;width:60pt;height:0;z-index:-251614208;mso-position-horizontal-relative:page" coordorigin="4321,-896" coordsize="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">
                <v:shape id="Freeform 576" o:spid="_x0000_s1027" style="position:absolute;left:4321;top:-896;width:1200;height:0;visibility:visible;mso-wrap-style:square;v-text-anchor:top" coordsize="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" path="m,l1200,e" filled="f" strokeweight=".140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lang w:val="es-DO"/>
        </w:rPr>
        <w:tab/>
      </w:r>
    </w:p>
    <w:p w14:paraId="491243A6" w14:textId="6FE3B92B" w:rsidR="00D84CB3" w:rsidRPr="00D50787" w:rsidRDefault="009C3828">
      <w:pPr>
        <w:tabs>
          <w:tab w:val="left" w:pos="4180"/>
        </w:tabs>
        <w:spacing w:before="33" w:line="220" w:lineRule="exact"/>
        <w:ind w:left="100" w:right="-50"/>
        <w:rPr>
          <w:lang w:val="es-D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5B693449" wp14:editId="7109DFAC">
                <wp:simplePos x="0" y="0"/>
                <wp:positionH relativeFrom="page">
                  <wp:posOffset>1986915</wp:posOffset>
                </wp:positionH>
                <wp:positionV relativeFrom="paragraph">
                  <wp:posOffset>152400</wp:posOffset>
                </wp:positionV>
                <wp:extent cx="742315" cy="7620"/>
                <wp:effectExtent l="5715" t="7620" r="4445" b="3810"/>
                <wp:wrapNone/>
                <wp:docPr id="597" name="Group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315" cy="7620"/>
                          <a:chOff x="3129" y="240"/>
                          <a:chExt cx="1169" cy="12"/>
                        </a:xfrm>
                      </wpg:grpSpPr>
                      <wps:wsp>
                        <wps:cNvPr id="598" name="Freeform 622"/>
                        <wps:cNvSpPr>
                          <a:spLocks/>
                        </wps:cNvSpPr>
                        <wps:spPr bwMode="auto">
                          <a:xfrm>
                            <a:off x="3135" y="246"/>
                            <a:ext cx="5" cy="0"/>
                          </a:xfrm>
                          <a:custGeom>
                            <a:avLst/>
                            <a:gdLst>
                              <a:gd name="T0" fmla="+- 0 3135 3135"/>
                              <a:gd name="T1" fmla="*/ T0 w 5"/>
                              <a:gd name="T2" fmla="+- 0 3140 3135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621"/>
                        <wps:cNvSpPr>
                          <a:spLocks/>
                        </wps:cNvSpPr>
                        <wps:spPr bwMode="auto">
                          <a:xfrm>
                            <a:off x="3168" y="246"/>
                            <a:ext cx="29" cy="0"/>
                          </a:xfrm>
                          <a:custGeom>
                            <a:avLst/>
                            <a:gdLst>
                              <a:gd name="T0" fmla="+- 0 3168 3168"/>
                              <a:gd name="T1" fmla="*/ T0 w 29"/>
                              <a:gd name="T2" fmla="+- 0 3197 316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620"/>
                        <wps:cNvSpPr>
                          <a:spLocks/>
                        </wps:cNvSpPr>
                        <wps:spPr bwMode="auto">
                          <a:xfrm>
                            <a:off x="3226" y="246"/>
                            <a:ext cx="29" cy="0"/>
                          </a:xfrm>
                          <a:custGeom>
                            <a:avLst/>
                            <a:gdLst>
                              <a:gd name="T0" fmla="+- 0 3226 3226"/>
                              <a:gd name="T1" fmla="*/ T0 w 29"/>
                              <a:gd name="T2" fmla="+- 0 3255 322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619"/>
                        <wps:cNvSpPr>
                          <a:spLocks/>
                        </wps:cNvSpPr>
                        <wps:spPr bwMode="auto">
                          <a:xfrm>
                            <a:off x="3284" y="246"/>
                            <a:ext cx="29" cy="0"/>
                          </a:xfrm>
                          <a:custGeom>
                            <a:avLst/>
                            <a:gdLst>
                              <a:gd name="T0" fmla="+- 0 3284 3284"/>
                              <a:gd name="T1" fmla="*/ T0 w 29"/>
                              <a:gd name="T2" fmla="+- 0 3312 328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618"/>
                        <wps:cNvSpPr>
                          <a:spLocks/>
                        </wps:cNvSpPr>
                        <wps:spPr bwMode="auto">
                          <a:xfrm>
                            <a:off x="3341" y="246"/>
                            <a:ext cx="29" cy="0"/>
                          </a:xfrm>
                          <a:custGeom>
                            <a:avLst/>
                            <a:gdLst>
                              <a:gd name="T0" fmla="+- 0 3341 3341"/>
                              <a:gd name="T1" fmla="*/ T0 w 29"/>
                              <a:gd name="T2" fmla="+- 0 3370 334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617"/>
                        <wps:cNvSpPr>
                          <a:spLocks/>
                        </wps:cNvSpPr>
                        <wps:spPr bwMode="auto">
                          <a:xfrm>
                            <a:off x="3399" y="246"/>
                            <a:ext cx="29" cy="0"/>
                          </a:xfrm>
                          <a:custGeom>
                            <a:avLst/>
                            <a:gdLst>
                              <a:gd name="T0" fmla="+- 0 3399 3399"/>
                              <a:gd name="T1" fmla="*/ T0 w 29"/>
                              <a:gd name="T2" fmla="+- 0 3428 339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616"/>
                        <wps:cNvSpPr>
                          <a:spLocks/>
                        </wps:cNvSpPr>
                        <wps:spPr bwMode="auto">
                          <a:xfrm>
                            <a:off x="3456" y="246"/>
                            <a:ext cx="29" cy="0"/>
                          </a:xfrm>
                          <a:custGeom>
                            <a:avLst/>
                            <a:gdLst>
                              <a:gd name="T0" fmla="+- 0 3456 3456"/>
                              <a:gd name="T1" fmla="*/ T0 w 29"/>
                              <a:gd name="T2" fmla="+- 0 3485 34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615"/>
                        <wps:cNvSpPr>
                          <a:spLocks/>
                        </wps:cNvSpPr>
                        <wps:spPr bwMode="auto">
                          <a:xfrm>
                            <a:off x="3514" y="246"/>
                            <a:ext cx="29" cy="0"/>
                          </a:xfrm>
                          <a:custGeom>
                            <a:avLst/>
                            <a:gdLst>
                              <a:gd name="T0" fmla="+- 0 3514 3514"/>
                              <a:gd name="T1" fmla="*/ T0 w 29"/>
                              <a:gd name="T2" fmla="+- 0 3543 351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614"/>
                        <wps:cNvSpPr>
                          <a:spLocks/>
                        </wps:cNvSpPr>
                        <wps:spPr bwMode="auto">
                          <a:xfrm>
                            <a:off x="3572" y="246"/>
                            <a:ext cx="29" cy="0"/>
                          </a:xfrm>
                          <a:custGeom>
                            <a:avLst/>
                            <a:gdLst>
                              <a:gd name="T0" fmla="+- 0 3572 3572"/>
                              <a:gd name="T1" fmla="*/ T0 w 29"/>
                              <a:gd name="T2" fmla="+- 0 3600 357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613"/>
                        <wps:cNvSpPr>
                          <a:spLocks/>
                        </wps:cNvSpPr>
                        <wps:spPr bwMode="auto">
                          <a:xfrm>
                            <a:off x="3629" y="246"/>
                            <a:ext cx="29" cy="0"/>
                          </a:xfrm>
                          <a:custGeom>
                            <a:avLst/>
                            <a:gdLst>
                              <a:gd name="T0" fmla="+- 0 3629 3629"/>
                              <a:gd name="T1" fmla="*/ T0 w 29"/>
                              <a:gd name="T2" fmla="+- 0 3658 362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612"/>
                        <wps:cNvSpPr>
                          <a:spLocks/>
                        </wps:cNvSpPr>
                        <wps:spPr bwMode="auto">
                          <a:xfrm>
                            <a:off x="3687" y="246"/>
                            <a:ext cx="29" cy="0"/>
                          </a:xfrm>
                          <a:custGeom>
                            <a:avLst/>
                            <a:gdLst>
                              <a:gd name="T0" fmla="+- 0 3687 3687"/>
                              <a:gd name="T1" fmla="*/ T0 w 29"/>
                              <a:gd name="T2" fmla="+- 0 3716 368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611"/>
                        <wps:cNvSpPr>
                          <a:spLocks/>
                        </wps:cNvSpPr>
                        <wps:spPr bwMode="auto">
                          <a:xfrm>
                            <a:off x="3744" y="246"/>
                            <a:ext cx="29" cy="0"/>
                          </a:xfrm>
                          <a:custGeom>
                            <a:avLst/>
                            <a:gdLst>
                              <a:gd name="T0" fmla="+- 0 3744 3744"/>
                              <a:gd name="T1" fmla="*/ T0 w 29"/>
                              <a:gd name="T2" fmla="+- 0 3773 374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610"/>
                        <wps:cNvSpPr>
                          <a:spLocks/>
                        </wps:cNvSpPr>
                        <wps:spPr bwMode="auto">
                          <a:xfrm>
                            <a:off x="3802" y="246"/>
                            <a:ext cx="29" cy="0"/>
                          </a:xfrm>
                          <a:custGeom>
                            <a:avLst/>
                            <a:gdLst>
                              <a:gd name="T0" fmla="+- 0 3802 3802"/>
                              <a:gd name="T1" fmla="*/ T0 w 29"/>
                              <a:gd name="T2" fmla="+- 0 3831 380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609"/>
                        <wps:cNvSpPr>
                          <a:spLocks/>
                        </wps:cNvSpPr>
                        <wps:spPr bwMode="auto">
                          <a:xfrm>
                            <a:off x="3860" y="246"/>
                            <a:ext cx="29" cy="0"/>
                          </a:xfrm>
                          <a:custGeom>
                            <a:avLst/>
                            <a:gdLst>
                              <a:gd name="T0" fmla="+- 0 3860 3860"/>
                              <a:gd name="T1" fmla="*/ T0 w 29"/>
                              <a:gd name="T2" fmla="+- 0 3888 386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608"/>
                        <wps:cNvSpPr>
                          <a:spLocks/>
                        </wps:cNvSpPr>
                        <wps:spPr bwMode="auto">
                          <a:xfrm>
                            <a:off x="3917" y="246"/>
                            <a:ext cx="29" cy="0"/>
                          </a:xfrm>
                          <a:custGeom>
                            <a:avLst/>
                            <a:gdLst>
                              <a:gd name="T0" fmla="+- 0 3917 3917"/>
                              <a:gd name="T1" fmla="*/ T0 w 29"/>
                              <a:gd name="T2" fmla="+- 0 3946 391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607"/>
                        <wps:cNvSpPr>
                          <a:spLocks/>
                        </wps:cNvSpPr>
                        <wps:spPr bwMode="auto">
                          <a:xfrm>
                            <a:off x="3975" y="246"/>
                            <a:ext cx="29" cy="0"/>
                          </a:xfrm>
                          <a:custGeom>
                            <a:avLst/>
                            <a:gdLst>
                              <a:gd name="T0" fmla="+- 0 3975 3975"/>
                              <a:gd name="T1" fmla="*/ T0 w 29"/>
                              <a:gd name="T2" fmla="+- 0 4004 397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606"/>
                        <wps:cNvSpPr>
                          <a:spLocks/>
                        </wps:cNvSpPr>
                        <wps:spPr bwMode="auto">
                          <a:xfrm>
                            <a:off x="4033" y="246"/>
                            <a:ext cx="29" cy="0"/>
                          </a:xfrm>
                          <a:custGeom>
                            <a:avLst/>
                            <a:gdLst>
                              <a:gd name="T0" fmla="+- 0 4033 4033"/>
                              <a:gd name="T1" fmla="*/ T0 w 29"/>
                              <a:gd name="T2" fmla="+- 0 4062 403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605"/>
                        <wps:cNvSpPr>
                          <a:spLocks/>
                        </wps:cNvSpPr>
                        <wps:spPr bwMode="auto">
                          <a:xfrm>
                            <a:off x="4091" y="246"/>
                            <a:ext cx="29" cy="0"/>
                          </a:xfrm>
                          <a:custGeom>
                            <a:avLst/>
                            <a:gdLst>
                              <a:gd name="T0" fmla="+- 0 4091 4091"/>
                              <a:gd name="T1" fmla="*/ T0 w 29"/>
                              <a:gd name="T2" fmla="+- 0 4119 409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604"/>
                        <wps:cNvSpPr>
                          <a:spLocks/>
                        </wps:cNvSpPr>
                        <wps:spPr bwMode="auto">
                          <a:xfrm>
                            <a:off x="4148" y="246"/>
                            <a:ext cx="29" cy="0"/>
                          </a:xfrm>
                          <a:custGeom>
                            <a:avLst/>
                            <a:gdLst>
                              <a:gd name="T0" fmla="+- 0 4148 4148"/>
                              <a:gd name="T1" fmla="*/ T0 w 29"/>
                              <a:gd name="T2" fmla="+- 0 4177 414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603"/>
                        <wps:cNvSpPr>
                          <a:spLocks/>
                        </wps:cNvSpPr>
                        <wps:spPr bwMode="auto">
                          <a:xfrm>
                            <a:off x="4206" y="246"/>
                            <a:ext cx="29" cy="0"/>
                          </a:xfrm>
                          <a:custGeom>
                            <a:avLst/>
                            <a:gdLst>
                              <a:gd name="T0" fmla="+- 0 4206 4206"/>
                              <a:gd name="T1" fmla="*/ T0 w 29"/>
                              <a:gd name="T2" fmla="+- 0 4235 420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602"/>
                        <wps:cNvSpPr>
                          <a:spLocks/>
                        </wps:cNvSpPr>
                        <wps:spPr bwMode="auto">
                          <a:xfrm>
                            <a:off x="4263" y="246"/>
                            <a:ext cx="29" cy="0"/>
                          </a:xfrm>
                          <a:custGeom>
                            <a:avLst/>
                            <a:gdLst>
                              <a:gd name="T0" fmla="+- 0 4263 4263"/>
                              <a:gd name="T1" fmla="*/ T0 w 29"/>
                              <a:gd name="T2" fmla="+- 0 4292 426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6D399" id="Group 601" o:spid="_x0000_s1026" style="position:absolute;margin-left:156.45pt;margin-top:12pt;width:58.45pt;height:.6pt;z-index:-251685888;mso-position-horizontal-relative:page" coordorigin="3129,240" coordsize="11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">
                <v:shape id="Freeform 622" o:spid="_x0000_s1027" style="position:absolute;left:3135;top:246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" path="m,l5,e" filled="f" strokecolor="#adaaaa" strokeweight=".58pt">
                  <v:path arrowok="t" o:connecttype="custom" o:connectlocs="0,0;5,0" o:connectangles="0,0"/>
                </v:shape>
                <v:shape id="Freeform 621" o:spid="_x0000_s1028" style="position:absolute;left:3168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620" o:spid="_x0000_s1029" style="position:absolute;left:3226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" path="m,l29,e" filled="f" strokecolor="#adaaaa" strokeweight=".58pt">
                  <v:path arrowok="t" o:connecttype="custom" o:connectlocs="0,0;29,0" o:connectangles="0,0"/>
                </v:shape>
                <v:shape id="Freeform 619" o:spid="_x0000_s1030" style="position:absolute;left:3284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618" o:spid="_x0000_s1031" style="position:absolute;left:3341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617" o:spid="_x0000_s1032" style="position:absolute;left:3399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616" o:spid="_x0000_s1033" style="position:absolute;left:3456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615" o:spid="_x0000_s1034" style="position:absolute;left:3514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614" o:spid="_x0000_s1035" style="position:absolute;left:3572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613" o:spid="_x0000_s1036" style="position:absolute;left:3629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612" o:spid="_x0000_s1037" style="position:absolute;left:3687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" path="m,l29,e" filled="f" strokecolor="#adaaaa" strokeweight=".58pt">
                  <v:path arrowok="t" o:connecttype="custom" o:connectlocs="0,0;29,0" o:connectangles="0,0"/>
                </v:shape>
                <v:shape id="Freeform 611" o:spid="_x0000_s1038" style="position:absolute;left:3744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610" o:spid="_x0000_s1039" style="position:absolute;left:3802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" path="m,l29,e" filled="f" strokecolor="#adaaaa" strokeweight=".58pt">
                  <v:path arrowok="t" o:connecttype="custom" o:connectlocs="0,0;29,0" o:connectangles="0,0"/>
                </v:shape>
                <v:shape id="Freeform 609" o:spid="_x0000_s1040" style="position:absolute;left:3860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" path="m,l28,e" filled="f" strokecolor="#adaaaa" strokeweight=".58pt">
                  <v:path arrowok="t" o:connecttype="custom" o:connectlocs="0,0;28,0" o:connectangles="0,0"/>
                </v:shape>
                <v:shape id="Freeform 608" o:spid="_x0000_s1041" style="position:absolute;left:3917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607" o:spid="_x0000_s1042" style="position:absolute;left:3975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606" o:spid="_x0000_s1043" style="position:absolute;left:4033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605" o:spid="_x0000_s1044" style="position:absolute;left:4091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604" o:spid="_x0000_s1045" style="position:absolute;left:4148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603" o:spid="_x0000_s1046" style="position:absolute;left:4206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602" o:spid="_x0000_s1047" style="position:absolute;left:4263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" path="m,l29,e" filled="f" strokecolor="#adaaaa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 w:rsidR="00D129DC" w:rsidRPr="00D50787">
        <w:rPr>
          <w:b/>
          <w:i/>
          <w:w w:val="99"/>
          <w:position w:val="-1"/>
          <w:lang w:val="es-DO"/>
        </w:rPr>
        <w:t>TO</w:t>
      </w:r>
      <w:r w:rsidR="00D129DC" w:rsidRPr="00D50787">
        <w:rPr>
          <w:b/>
          <w:i/>
          <w:spacing w:val="1"/>
          <w:w w:val="99"/>
          <w:position w:val="-1"/>
          <w:lang w:val="es-DO"/>
        </w:rPr>
        <w:t>T</w:t>
      </w:r>
      <w:r w:rsidR="00D129DC" w:rsidRPr="00D50787">
        <w:rPr>
          <w:b/>
          <w:i/>
          <w:spacing w:val="-1"/>
          <w:w w:val="99"/>
          <w:position w:val="-1"/>
          <w:lang w:val="es-DO"/>
        </w:rPr>
        <w:t>A</w:t>
      </w:r>
      <w:r w:rsidR="00D129DC" w:rsidRPr="00D50787">
        <w:rPr>
          <w:b/>
          <w:i/>
          <w:w w:val="99"/>
          <w:position w:val="-1"/>
          <w:lang w:val="es-DO"/>
        </w:rPr>
        <w:t>L,</w:t>
      </w:r>
      <w:r w:rsidR="00D129DC">
        <w:rPr>
          <w:b/>
          <w:i/>
          <w:w w:val="99"/>
          <w:position w:val="-1"/>
          <w:lang w:val="es-DO"/>
        </w:rPr>
        <w:t xml:space="preserve"> </w:t>
      </w:r>
      <w:r w:rsidR="00D129DC" w:rsidRPr="00D50787">
        <w:rPr>
          <w:b/>
          <w:i/>
          <w:spacing w:val="1"/>
          <w:position w:val="-1"/>
          <w:lang w:val="es-DO"/>
        </w:rPr>
        <w:t>INGRESOS</w:t>
      </w:r>
      <w:r w:rsidR="00BC7571" w:rsidRPr="00D50787">
        <w:rPr>
          <w:b/>
          <w:i/>
          <w:position w:val="-1"/>
          <w:lang w:val="es-DO"/>
        </w:rPr>
        <w:t xml:space="preserve">                       </w:t>
      </w:r>
      <w:r w:rsidR="00BC7571" w:rsidRPr="00D50787">
        <w:rPr>
          <w:b/>
          <w:i/>
          <w:spacing w:val="-11"/>
          <w:position w:val="-1"/>
          <w:lang w:val="es-DO"/>
        </w:rPr>
        <w:t xml:space="preserve"> </w:t>
      </w:r>
      <w:r w:rsidR="00BC7571" w:rsidRPr="00D50787">
        <w:rPr>
          <w:b/>
          <w:i/>
          <w:w w:val="99"/>
          <w:position w:val="-1"/>
          <w:u w:val="single" w:color="000000"/>
          <w:lang w:val="es-DO"/>
        </w:rPr>
        <w:t xml:space="preserve"> </w:t>
      </w:r>
      <w:r w:rsidR="00BC7571" w:rsidRPr="00D50787">
        <w:rPr>
          <w:b/>
          <w:i/>
          <w:position w:val="-1"/>
          <w:u w:val="single" w:color="000000"/>
          <w:lang w:val="es-DO"/>
        </w:rPr>
        <w:tab/>
      </w:r>
    </w:p>
    <w:p w14:paraId="5CBA0D79" w14:textId="77777777" w:rsidR="00D84CB3" w:rsidRPr="00D50787" w:rsidRDefault="00BC7571">
      <w:pPr>
        <w:tabs>
          <w:tab w:val="left" w:pos="1940"/>
        </w:tabs>
        <w:spacing w:before="33" w:line="220" w:lineRule="exact"/>
        <w:rPr>
          <w:lang w:val="es-DO"/>
        </w:rPr>
        <w:sectPr w:rsidR="00D84CB3" w:rsidRPr="00D50787" w:rsidSect="00EF2561">
          <w:type w:val="continuous"/>
          <w:pgSz w:w="12240" w:h="15840"/>
          <w:pgMar w:top="634" w:right="1498" w:bottom="274" w:left="1339" w:header="720" w:footer="720" w:gutter="0"/>
          <w:cols w:num="2" w:space="720" w:equalWidth="0">
            <w:col w:w="4182" w:space="960"/>
            <w:col w:w="4261"/>
          </w:cols>
        </w:sectPr>
      </w:pPr>
      <w:r w:rsidRPr="00D50787">
        <w:rPr>
          <w:lang w:val="es-DO"/>
        </w:rPr>
        <w:br w:type="column"/>
      </w:r>
      <w:r w:rsidRPr="00D50787">
        <w:rPr>
          <w:w w:val="99"/>
          <w:position w:val="-1"/>
          <w:lang w:val="es-DO"/>
        </w:rPr>
        <w:t>Ot</w:t>
      </w:r>
      <w:r w:rsidRPr="00D50787">
        <w:rPr>
          <w:spacing w:val="1"/>
          <w:w w:val="99"/>
          <w:position w:val="-1"/>
          <w:lang w:val="es-DO"/>
        </w:rPr>
        <w:t>ro</w:t>
      </w:r>
      <w:r w:rsidRPr="00D50787">
        <w:rPr>
          <w:spacing w:val="-1"/>
          <w:w w:val="99"/>
          <w:position w:val="-1"/>
          <w:lang w:val="es-DO"/>
        </w:rPr>
        <w:t>s</w:t>
      </w:r>
      <w:r w:rsidRPr="00D50787">
        <w:rPr>
          <w:w w:val="99"/>
          <w:position w:val="-1"/>
          <w:lang w:val="es-DO"/>
        </w:rPr>
        <w:t>:</w:t>
      </w:r>
      <w:r w:rsidRPr="00D50787">
        <w:rPr>
          <w:position w:val="-1"/>
          <w:lang w:val="es-DO"/>
        </w:rPr>
        <w:t xml:space="preserve"> </w:t>
      </w:r>
      <w:r w:rsidRPr="00D50787">
        <w:rPr>
          <w:w w:val="99"/>
          <w:position w:val="-1"/>
          <w:u w:val="single" w:color="000000"/>
          <w:lang w:val="es-DO"/>
        </w:rPr>
        <w:t xml:space="preserve"> </w:t>
      </w:r>
      <w:r w:rsidRPr="00D50787">
        <w:rPr>
          <w:position w:val="-1"/>
          <w:u w:val="single" w:color="000000"/>
          <w:lang w:val="es-DO"/>
        </w:rPr>
        <w:tab/>
      </w:r>
    </w:p>
    <w:p w14:paraId="68A3B073" w14:textId="77777777" w:rsidR="00D84CB3" w:rsidRPr="00D50787" w:rsidRDefault="00D84CB3">
      <w:pPr>
        <w:spacing w:before="6" w:line="200" w:lineRule="exact"/>
        <w:rPr>
          <w:lang w:val="es-DO"/>
        </w:rPr>
      </w:pPr>
    </w:p>
    <w:p w14:paraId="6AB50F48" w14:textId="7B62FE67" w:rsidR="00D84CB3" w:rsidRPr="00D50787" w:rsidRDefault="009C3828">
      <w:pPr>
        <w:spacing w:before="39" w:line="220" w:lineRule="exact"/>
        <w:ind w:left="5141" w:right="2437"/>
        <w:rPr>
          <w:lang w:val="es-D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6E07ACDC" wp14:editId="2E93D3C7">
                <wp:simplePos x="0" y="0"/>
                <wp:positionH relativeFrom="page">
                  <wp:posOffset>4648200</wp:posOffset>
                </wp:positionH>
                <wp:positionV relativeFrom="paragraph">
                  <wp:posOffset>295910</wp:posOffset>
                </wp:positionV>
                <wp:extent cx="824230" cy="7620"/>
                <wp:effectExtent l="9525" t="4445" r="4445" b="6985"/>
                <wp:wrapNone/>
                <wp:docPr id="573" name="Group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230" cy="7620"/>
                          <a:chOff x="7320" y="466"/>
                          <a:chExt cx="1298" cy="12"/>
                        </a:xfrm>
                      </wpg:grpSpPr>
                      <wps:wsp>
                        <wps:cNvPr id="574" name="Freeform 600"/>
                        <wps:cNvSpPr>
                          <a:spLocks/>
                        </wps:cNvSpPr>
                        <wps:spPr bwMode="auto">
                          <a:xfrm>
                            <a:off x="7326" y="472"/>
                            <a:ext cx="19" cy="0"/>
                          </a:xfrm>
                          <a:custGeom>
                            <a:avLst/>
                            <a:gdLst>
                              <a:gd name="T0" fmla="+- 0 7326 7326"/>
                              <a:gd name="T1" fmla="*/ T0 w 19"/>
                              <a:gd name="T2" fmla="+- 0 7345 7326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599"/>
                        <wps:cNvSpPr>
                          <a:spLocks/>
                        </wps:cNvSpPr>
                        <wps:spPr bwMode="auto">
                          <a:xfrm>
                            <a:off x="7374" y="472"/>
                            <a:ext cx="29" cy="0"/>
                          </a:xfrm>
                          <a:custGeom>
                            <a:avLst/>
                            <a:gdLst>
                              <a:gd name="T0" fmla="+- 0 7374 7374"/>
                              <a:gd name="T1" fmla="*/ T0 w 29"/>
                              <a:gd name="T2" fmla="+- 0 7403 737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598"/>
                        <wps:cNvSpPr>
                          <a:spLocks/>
                        </wps:cNvSpPr>
                        <wps:spPr bwMode="auto">
                          <a:xfrm>
                            <a:off x="7432" y="472"/>
                            <a:ext cx="29" cy="0"/>
                          </a:xfrm>
                          <a:custGeom>
                            <a:avLst/>
                            <a:gdLst>
                              <a:gd name="T0" fmla="+- 0 7432 7432"/>
                              <a:gd name="T1" fmla="*/ T0 w 29"/>
                              <a:gd name="T2" fmla="+- 0 7461 743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597"/>
                        <wps:cNvSpPr>
                          <a:spLocks/>
                        </wps:cNvSpPr>
                        <wps:spPr bwMode="auto">
                          <a:xfrm>
                            <a:off x="7489" y="472"/>
                            <a:ext cx="29" cy="0"/>
                          </a:xfrm>
                          <a:custGeom>
                            <a:avLst/>
                            <a:gdLst>
                              <a:gd name="T0" fmla="+- 0 7489 7489"/>
                              <a:gd name="T1" fmla="*/ T0 w 29"/>
                              <a:gd name="T2" fmla="+- 0 7518 748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596"/>
                        <wps:cNvSpPr>
                          <a:spLocks/>
                        </wps:cNvSpPr>
                        <wps:spPr bwMode="auto">
                          <a:xfrm>
                            <a:off x="7547" y="472"/>
                            <a:ext cx="29" cy="0"/>
                          </a:xfrm>
                          <a:custGeom>
                            <a:avLst/>
                            <a:gdLst>
                              <a:gd name="T0" fmla="+- 0 7547 7547"/>
                              <a:gd name="T1" fmla="*/ T0 w 29"/>
                              <a:gd name="T2" fmla="+- 0 7576 754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595"/>
                        <wps:cNvSpPr>
                          <a:spLocks/>
                        </wps:cNvSpPr>
                        <wps:spPr bwMode="auto">
                          <a:xfrm>
                            <a:off x="7605" y="472"/>
                            <a:ext cx="29" cy="0"/>
                          </a:xfrm>
                          <a:custGeom>
                            <a:avLst/>
                            <a:gdLst>
                              <a:gd name="T0" fmla="+- 0 7605 7605"/>
                              <a:gd name="T1" fmla="*/ T0 w 29"/>
                              <a:gd name="T2" fmla="+- 0 7633 760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594"/>
                        <wps:cNvSpPr>
                          <a:spLocks/>
                        </wps:cNvSpPr>
                        <wps:spPr bwMode="auto">
                          <a:xfrm>
                            <a:off x="7662" y="472"/>
                            <a:ext cx="29" cy="0"/>
                          </a:xfrm>
                          <a:custGeom>
                            <a:avLst/>
                            <a:gdLst>
                              <a:gd name="T0" fmla="+- 0 7662 7662"/>
                              <a:gd name="T1" fmla="*/ T0 w 29"/>
                              <a:gd name="T2" fmla="+- 0 7691 766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593"/>
                        <wps:cNvSpPr>
                          <a:spLocks/>
                        </wps:cNvSpPr>
                        <wps:spPr bwMode="auto">
                          <a:xfrm>
                            <a:off x="7720" y="472"/>
                            <a:ext cx="29" cy="0"/>
                          </a:xfrm>
                          <a:custGeom>
                            <a:avLst/>
                            <a:gdLst>
                              <a:gd name="T0" fmla="+- 0 7720 7720"/>
                              <a:gd name="T1" fmla="*/ T0 w 29"/>
                              <a:gd name="T2" fmla="+- 0 7749 772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592"/>
                        <wps:cNvSpPr>
                          <a:spLocks/>
                        </wps:cNvSpPr>
                        <wps:spPr bwMode="auto">
                          <a:xfrm>
                            <a:off x="7777" y="472"/>
                            <a:ext cx="29" cy="0"/>
                          </a:xfrm>
                          <a:custGeom>
                            <a:avLst/>
                            <a:gdLst>
                              <a:gd name="T0" fmla="+- 0 7777 7777"/>
                              <a:gd name="T1" fmla="*/ T0 w 29"/>
                              <a:gd name="T2" fmla="+- 0 7806 777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591"/>
                        <wps:cNvSpPr>
                          <a:spLocks/>
                        </wps:cNvSpPr>
                        <wps:spPr bwMode="auto">
                          <a:xfrm>
                            <a:off x="7835" y="472"/>
                            <a:ext cx="29" cy="0"/>
                          </a:xfrm>
                          <a:custGeom>
                            <a:avLst/>
                            <a:gdLst>
                              <a:gd name="T0" fmla="+- 0 7835 7835"/>
                              <a:gd name="T1" fmla="*/ T0 w 29"/>
                              <a:gd name="T2" fmla="+- 0 7864 783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590"/>
                        <wps:cNvSpPr>
                          <a:spLocks/>
                        </wps:cNvSpPr>
                        <wps:spPr bwMode="auto">
                          <a:xfrm>
                            <a:off x="7893" y="472"/>
                            <a:ext cx="29" cy="0"/>
                          </a:xfrm>
                          <a:custGeom>
                            <a:avLst/>
                            <a:gdLst>
                              <a:gd name="T0" fmla="+- 0 7893 7893"/>
                              <a:gd name="T1" fmla="*/ T0 w 29"/>
                              <a:gd name="T2" fmla="+- 0 7921 789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589"/>
                        <wps:cNvSpPr>
                          <a:spLocks/>
                        </wps:cNvSpPr>
                        <wps:spPr bwMode="auto">
                          <a:xfrm>
                            <a:off x="7950" y="472"/>
                            <a:ext cx="29" cy="0"/>
                          </a:xfrm>
                          <a:custGeom>
                            <a:avLst/>
                            <a:gdLst>
                              <a:gd name="T0" fmla="+- 0 7950 7950"/>
                              <a:gd name="T1" fmla="*/ T0 w 29"/>
                              <a:gd name="T2" fmla="+- 0 7979 795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588"/>
                        <wps:cNvSpPr>
                          <a:spLocks/>
                        </wps:cNvSpPr>
                        <wps:spPr bwMode="auto">
                          <a:xfrm>
                            <a:off x="8008" y="472"/>
                            <a:ext cx="29" cy="0"/>
                          </a:xfrm>
                          <a:custGeom>
                            <a:avLst/>
                            <a:gdLst>
                              <a:gd name="T0" fmla="+- 0 8008 8008"/>
                              <a:gd name="T1" fmla="*/ T0 w 29"/>
                              <a:gd name="T2" fmla="+- 0 8037 800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587"/>
                        <wps:cNvSpPr>
                          <a:spLocks/>
                        </wps:cNvSpPr>
                        <wps:spPr bwMode="auto">
                          <a:xfrm>
                            <a:off x="8065" y="472"/>
                            <a:ext cx="29" cy="0"/>
                          </a:xfrm>
                          <a:custGeom>
                            <a:avLst/>
                            <a:gdLst>
                              <a:gd name="T0" fmla="+- 0 8065 8065"/>
                              <a:gd name="T1" fmla="*/ T0 w 29"/>
                              <a:gd name="T2" fmla="+- 0 8094 806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586"/>
                        <wps:cNvSpPr>
                          <a:spLocks/>
                        </wps:cNvSpPr>
                        <wps:spPr bwMode="auto">
                          <a:xfrm>
                            <a:off x="8123" y="472"/>
                            <a:ext cx="29" cy="0"/>
                          </a:xfrm>
                          <a:custGeom>
                            <a:avLst/>
                            <a:gdLst>
                              <a:gd name="T0" fmla="+- 0 8123 8123"/>
                              <a:gd name="T1" fmla="*/ T0 w 29"/>
                              <a:gd name="T2" fmla="+- 0 8152 812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585"/>
                        <wps:cNvSpPr>
                          <a:spLocks/>
                        </wps:cNvSpPr>
                        <wps:spPr bwMode="auto">
                          <a:xfrm>
                            <a:off x="8181" y="472"/>
                            <a:ext cx="29" cy="0"/>
                          </a:xfrm>
                          <a:custGeom>
                            <a:avLst/>
                            <a:gdLst>
                              <a:gd name="T0" fmla="+- 0 8181 8181"/>
                              <a:gd name="T1" fmla="*/ T0 w 29"/>
                              <a:gd name="T2" fmla="+- 0 8209 818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584"/>
                        <wps:cNvSpPr>
                          <a:spLocks/>
                        </wps:cNvSpPr>
                        <wps:spPr bwMode="auto">
                          <a:xfrm>
                            <a:off x="8238" y="472"/>
                            <a:ext cx="29" cy="0"/>
                          </a:xfrm>
                          <a:custGeom>
                            <a:avLst/>
                            <a:gdLst>
                              <a:gd name="T0" fmla="+- 0 8238 8238"/>
                              <a:gd name="T1" fmla="*/ T0 w 29"/>
                              <a:gd name="T2" fmla="+- 0 8267 823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583"/>
                        <wps:cNvSpPr>
                          <a:spLocks/>
                        </wps:cNvSpPr>
                        <wps:spPr bwMode="auto">
                          <a:xfrm>
                            <a:off x="8296" y="472"/>
                            <a:ext cx="29" cy="0"/>
                          </a:xfrm>
                          <a:custGeom>
                            <a:avLst/>
                            <a:gdLst>
                              <a:gd name="T0" fmla="+- 0 8296 8296"/>
                              <a:gd name="T1" fmla="*/ T0 w 29"/>
                              <a:gd name="T2" fmla="+- 0 8325 829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582"/>
                        <wps:cNvSpPr>
                          <a:spLocks/>
                        </wps:cNvSpPr>
                        <wps:spPr bwMode="auto">
                          <a:xfrm>
                            <a:off x="8353" y="472"/>
                            <a:ext cx="29" cy="0"/>
                          </a:xfrm>
                          <a:custGeom>
                            <a:avLst/>
                            <a:gdLst>
                              <a:gd name="T0" fmla="+- 0 8353 8353"/>
                              <a:gd name="T1" fmla="*/ T0 w 29"/>
                              <a:gd name="T2" fmla="+- 0 8382 835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581"/>
                        <wps:cNvSpPr>
                          <a:spLocks/>
                        </wps:cNvSpPr>
                        <wps:spPr bwMode="auto">
                          <a:xfrm>
                            <a:off x="8411" y="472"/>
                            <a:ext cx="29" cy="0"/>
                          </a:xfrm>
                          <a:custGeom>
                            <a:avLst/>
                            <a:gdLst>
                              <a:gd name="T0" fmla="+- 0 8411 8411"/>
                              <a:gd name="T1" fmla="*/ T0 w 29"/>
                              <a:gd name="T2" fmla="+- 0 8440 841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580"/>
                        <wps:cNvSpPr>
                          <a:spLocks/>
                        </wps:cNvSpPr>
                        <wps:spPr bwMode="auto">
                          <a:xfrm>
                            <a:off x="8469" y="472"/>
                            <a:ext cx="29" cy="0"/>
                          </a:xfrm>
                          <a:custGeom>
                            <a:avLst/>
                            <a:gdLst>
                              <a:gd name="T0" fmla="+- 0 8469 8469"/>
                              <a:gd name="T1" fmla="*/ T0 w 29"/>
                              <a:gd name="T2" fmla="+- 0 8497 846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579"/>
                        <wps:cNvSpPr>
                          <a:spLocks/>
                        </wps:cNvSpPr>
                        <wps:spPr bwMode="auto">
                          <a:xfrm>
                            <a:off x="8526" y="472"/>
                            <a:ext cx="29" cy="0"/>
                          </a:xfrm>
                          <a:custGeom>
                            <a:avLst/>
                            <a:gdLst>
                              <a:gd name="T0" fmla="+- 0 8526 8526"/>
                              <a:gd name="T1" fmla="*/ T0 w 29"/>
                              <a:gd name="T2" fmla="+- 0 8555 852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578"/>
                        <wps:cNvSpPr>
                          <a:spLocks/>
                        </wps:cNvSpPr>
                        <wps:spPr bwMode="auto">
                          <a:xfrm>
                            <a:off x="8584" y="472"/>
                            <a:ext cx="29" cy="0"/>
                          </a:xfrm>
                          <a:custGeom>
                            <a:avLst/>
                            <a:gdLst>
                              <a:gd name="T0" fmla="+- 0 8584 8584"/>
                              <a:gd name="T1" fmla="*/ T0 w 29"/>
                              <a:gd name="T2" fmla="+- 0 8613 858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30643" id="Group 577" o:spid="_x0000_s1026" style="position:absolute;margin-left:366pt;margin-top:23.3pt;width:64.9pt;height:.6pt;z-index:-251683840;mso-position-horizontal-relative:page" coordorigin="7320,466" coordsize="129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">
                <v:shape id="Freeform 600" o:spid="_x0000_s1027" style="position:absolute;left:7326;top:472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" path="m,l19,e" filled="f" strokecolor="#adaaaa" strokeweight=".58pt">
                  <v:path arrowok="t" o:connecttype="custom" o:connectlocs="0,0;19,0" o:connectangles="0,0"/>
                </v:shape>
                <v:shape id="Freeform 599" o:spid="_x0000_s1028" style="position:absolute;left:7374;top:472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598" o:spid="_x0000_s1029" style="position:absolute;left:7432;top:472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597" o:spid="_x0000_s1030" style="position:absolute;left:7489;top:472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596" o:spid="_x0000_s1031" style="position:absolute;left:7547;top:472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" path="m,l29,e" filled="f" strokecolor="#adaaaa" strokeweight=".58pt">
                  <v:path arrowok="t" o:connecttype="custom" o:connectlocs="0,0;29,0" o:connectangles="0,0"/>
                </v:shape>
                <v:shape id="Freeform 595" o:spid="_x0000_s1032" style="position:absolute;left:7605;top:472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594" o:spid="_x0000_s1033" style="position:absolute;left:7662;top:472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" path="m,l29,e" filled="f" strokecolor="#adaaaa" strokeweight=".58pt">
                  <v:path arrowok="t" o:connecttype="custom" o:connectlocs="0,0;29,0" o:connectangles="0,0"/>
                </v:shape>
                <v:shape id="Freeform 593" o:spid="_x0000_s1034" style="position:absolute;left:7720;top:472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592" o:spid="_x0000_s1035" style="position:absolute;left:7777;top:472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591" o:spid="_x0000_s1036" style="position:absolute;left:7835;top:472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590" o:spid="_x0000_s1037" style="position:absolute;left:7893;top:472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" path="m,l28,e" filled="f" strokecolor="#adaaaa" strokeweight=".58pt">
                  <v:path arrowok="t" o:connecttype="custom" o:connectlocs="0,0;28,0" o:connectangles="0,0"/>
                </v:shape>
                <v:shape id="Freeform 589" o:spid="_x0000_s1038" style="position:absolute;left:7950;top:472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588" o:spid="_x0000_s1039" style="position:absolute;left:8008;top:472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587" o:spid="_x0000_s1040" style="position:absolute;left:8065;top:472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586" o:spid="_x0000_s1041" style="position:absolute;left:8123;top:472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" path="m,l29,e" filled="f" strokecolor="#adaaaa" strokeweight=".58pt">
                  <v:path arrowok="t" o:connecttype="custom" o:connectlocs="0,0;29,0" o:connectangles="0,0"/>
                </v:shape>
                <v:shape id="Freeform 585" o:spid="_x0000_s1042" style="position:absolute;left:8181;top:472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" path="m,l28,e" filled="f" strokecolor="#adaaaa" strokeweight=".58pt">
                  <v:path arrowok="t" o:connecttype="custom" o:connectlocs="0,0;28,0" o:connectangles="0,0"/>
                </v:shape>
                <v:shape id="Freeform 584" o:spid="_x0000_s1043" style="position:absolute;left:8238;top:472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" path="m,l29,e" filled="f" strokecolor="#adaaaa" strokeweight=".58pt">
                  <v:path arrowok="t" o:connecttype="custom" o:connectlocs="0,0;29,0" o:connectangles="0,0"/>
                </v:shape>
                <v:shape id="Freeform 583" o:spid="_x0000_s1044" style="position:absolute;left:8296;top:472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582" o:spid="_x0000_s1045" style="position:absolute;left:8353;top:472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581" o:spid="_x0000_s1046" style="position:absolute;left:8411;top:472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580" o:spid="_x0000_s1047" style="position:absolute;left:8469;top:472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579" o:spid="_x0000_s1048" style="position:absolute;left:8526;top:472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578" o:spid="_x0000_s1049" style="position:absolute;left:8584;top:472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CE2009E" wp14:editId="5263074D">
                <wp:simplePos x="0" y="0"/>
                <wp:positionH relativeFrom="page">
                  <wp:posOffset>5583555</wp:posOffset>
                </wp:positionH>
                <wp:positionV relativeFrom="paragraph">
                  <wp:posOffset>307340</wp:posOffset>
                </wp:positionV>
                <wp:extent cx="762000" cy="0"/>
                <wp:effectExtent l="11430" t="6350" r="7620" b="12700"/>
                <wp:wrapNone/>
                <wp:docPr id="569" name="Group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0"/>
                          <a:chOff x="8793" y="484"/>
                          <a:chExt cx="1200" cy="0"/>
                        </a:xfrm>
                      </wpg:grpSpPr>
                      <wps:wsp>
                        <wps:cNvPr id="570" name="Freeform 574"/>
                        <wps:cNvSpPr>
                          <a:spLocks/>
                        </wps:cNvSpPr>
                        <wps:spPr bwMode="auto">
                          <a:xfrm>
                            <a:off x="8793" y="484"/>
                            <a:ext cx="1200" cy="0"/>
                          </a:xfrm>
                          <a:custGeom>
                            <a:avLst/>
                            <a:gdLst>
                              <a:gd name="T0" fmla="+- 0 8793 8793"/>
                              <a:gd name="T1" fmla="*/ T0 w 1200"/>
                              <a:gd name="T2" fmla="+- 0 9993 8793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5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58C57" id="Group 573" o:spid="_x0000_s1026" style="position:absolute;margin-left:439.65pt;margin-top:24.2pt;width:60pt;height:0;z-index:-251655168;mso-position-horizontal-relative:page" coordorigin="8793,484" coordsize="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">
                <v:shape id="Freeform 574" o:spid="_x0000_s1027" style="position:absolute;left:8793;top:484;width:1200;height:0;visibility:visible;mso-wrap-style:square;v-text-anchor:top" coordsize="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" path="m,l1200,e" filled="f" strokeweight=".1440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53E6A16" wp14:editId="5519FE18">
                <wp:simplePos x="0" y="0"/>
                <wp:positionH relativeFrom="page">
                  <wp:posOffset>2743835</wp:posOffset>
                </wp:positionH>
                <wp:positionV relativeFrom="paragraph">
                  <wp:posOffset>774065</wp:posOffset>
                </wp:positionV>
                <wp:extent cx="762000" cy="0"/>
                <wp:effectExtent l="10160" t="6350" r="8890" b="12700"/>
                <wp:wrapNone/>
                <wp:docPr id="567" name="Group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0"/>
                          <a:chOff x="4321" y="1219"/>
                          <a:chExt cx="1200" cy="0"/>
                        </a:xfrm>
                      </wpg:grpSpPr>
                      <wps:wsp>
                        <wps:cNvPr id="568" name="Freeform 572"/>
                        <wps:cNvSpPr>
                          <a:spLocks/>
                        </wps:cNvSpPr>
                        <wps:spPr bwMode="auto">
                          <a:xfrm>
                            <a:off x="4321" y="1219"/>
                            <a:ext cx="1200" cy="0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1200"/>
                              <a:gd name="T2" fmla="+- 0 5521 4321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6B0F4" id="Group 571" o:spid="_x0000_s1026" style="position:absolute;margin-left:216.05pt;margin-top:60.95pt;width:60pt;height:0;z-index:-251654144;mso-position-horizontal-relative:page" coordorigin="4321,1219" coordsize="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">
                <v:shape id="Freeform 572" o:spid="_x0000_s1027" style="position:absolute;left:4321;top:1219;width:1200;height:0;visibility:visible;mso-wrap-style:square;v-text-anchor:top" coordsize="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" path="m,l1200,e" filled="f" strokeweight=".140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678D323" wp14:editId="3C69CADA">
                <wp:simplePos x="0" y="0"/>
                <wp:positionH relativeFrom="page">
                  <wp:posOffset>4115435</wp:posOffset>
                </wp:positionH>
                <wp:positionV relativeFrom="paragraph">
                  <wp:posOffset>774065</wp:posOffset>
                </wp:positionV>
                <wp:extent cx="2283460" cy="0"/>
                <wp:effectExtent l="10160" t="6350" r="11430" b="12700"/>
                <wp:wrapNone/>
                <wp:docPr id="565" name="Group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3460" cy="0"/>
                          <a:chOff x="6481" y="1219"/>
                          <a:chExt cx="3596" cy="0"/>
                        </a:xfrm>
                      </wpg:grpSpPr>
                      <wps:wsp>
                        <wps:cNvPr id="566" name="Freeform 570"/>
                        <wps:cNvSpPr>
                          <a:spLocks/>
                        </wps:cNvSpPr>
                        <wps:spPr bwMode="auto">
                          <a:xfrm>
                            <a:off x="6481" y="1219"/>
                            <a:ext cx="3596" cy="0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596"/>
                              <a:gd name="T2" fmla="+- 0 10077 6481"/>
                              <a:gd name="T3" fmla="*/ T2 w 3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96">
                                <a:moveTo>
                                  <a:pt x="0" y="0"/>
                                </a:moveTo>
                                <a:lnTo>
                                  <a:pt x="3596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3C16F" id="Group 569" o:spid="_x0000_s1026" style="position:absolute;margin-left:324.05pt;margin-top:60.95pt;width:179.8pt;height:0;z-index:-251653120;mso-position-horizontal-relative:page" coordorigin="6481,1219" coordsize="35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">
                <v:shape id="Freeform 570" o:spid="_x0000_s1027" style="position:absolute;left:6481;top:1219;width:3596;height:0;visibility:visible;mso-wrap-style:square;v-text-anchor:top" coordsize="3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" path="m,l3596,e" filled="f" strokeweight=".14056mm">
                  <v:path arrowok="t" o:connecttype="custom" o:connectlocs="0,0;35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448DD61" wp14:editId="4483F233">
                <wp:simplePos x="0" y="0"/>
                <wp:positionH relativeFrom="page">
                  <wp:posOffset>2743835</wp:posOffset>
                </wp:positionH>
                <wp:positionV relativeFrom="paragraph">
                  <wp:posOffset>920115</wp:posOffset>
                </wp:positionV>
                <wp:extent cx="762000" cy="0"/>
                <wp:effectExtent l="10160" t="9525" r="8890" b="9525"/>
                <wp:wrapNone/>
                <wp:docPr id="563" name="Group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0"/>
                          <a:chOff x="4321" y="1449"/>
                          <a:chExt cx="1200" cy="0"/>
                        </a:xfrm>
                      </wpg:grpSpPr>
                      <wps:wsp>
                        <wps:cNvPr id="564" name="Freeform 568"/>
                        <wps:cNvSpPr>
                          <a:spLocks/>
                        </wps:cNvSpPr>
                        <wps:spPr bwMode="auto">
                          <a:xfrm>
                            <a:off x="4321" y="1449"/>
                            <a:ext cx="1200" cy="0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1200"/>
                              <a:gd name="T2" fmla="+- 0 5521 4321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A1E7C" id="Group 567" o:spid="_x0000_s1026" style="position:absolute;margin-left:216.05pt;margin-top:72.45pt;width:60pt;height:0;z-index:-251652096;mso-position-horizontal-relative:page" coordorigin="4321,1449" coordsize="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">
                <v:shape id="Freeform 568" o:spid="_x0000_s1027" style="position:absolute;left:4321;top:1449;width:1200;height:0;visibility:visible;mso-wrap-style:square;v-text-anchor:top" coordsize="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" path="m,l1200,e" filled="f" strokeweight=".140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A6188DC" wp14:editId="32459F5F">
                <wp:simplePos x="0" y="0"/>
                <wp:positionH relativeFrom="page">
                  <wp:posOffset>4115435</wp:posOffset>
                </wp:positionH>
                <wp:positionV relativeFrom="paragraph">
                  <wp:posOffset>920115</wp:posOffset>
                </wp:positionV>
                <wp:extent cx="2283460" cy="0"/>
                <wp:effectExtent l="10160" t="9525" r="11430" b="9525"/>
                <wp:wrapNone/>
                <wp:docPr id="561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3460" cy="0"/>
                          <a:chOff x="6481" y="1449"/>
                          <a:chExt cx="3596" cy="0"/>
                        </a:xfrm>
                      </wpg:grpSpPr>
                      <wps:wsp>
                        <wps:cNvPr id="562" name="Freeform 566"/>
                        <wps:cNvSpPr>
                          <a:spLocks/>
                        </wps:cNvSpPr>
                        <wps:spPr bwMode="auto">
                          <a:xfrm>
                            <a:off x="6481" y="1449"/>
                            <a:ext cx="3596" cy="0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596"/>
                              <a:gd name="T2" fmla="+- 0 10077 6481"/>
                              <a:gd name="T3" fmla="*/ T2 w 3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96">
                                <a:moveTo>
                                  <a:pt x="0" y="0"/>
                                </a:moveTo>
                                <a:lnTo>
                                  <a:pt x="3596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0FB1A" id="Group 565" o:spid="_x0000_s1026" style="position:absolute;margin-left:324.05pt;margin-top:72.45pt;width:179.8pt;height:0;z-index:-251651072;mso-position-horizontal-relative:page" coordorigin="6481,1449" coordsize="35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">
                <v:shape id="Freeform 566" o:spid="_x0000_s1027" style="position:absolute;left:6481;top:1449;width:3596;height:0;visibility:visible;mso-wrap-style:square;v-text-anchor:top" coordsize="3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" path="m,l3596,e" filled="f" strokeweight=".14056mm">
                  <v:path arrowok="t" o:connecttype="custom" o:connectlocs="0,0;35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ACC49B9" wp14:editId="7614A96B">
                <wp:simplePos x="0" y="0"/>
                <wp:positionH relativeFrom="page">
                  <wp:posOffset>4115435</wp:posOffset>
                </wp:positionH>
                <wp:positionV relativeFrom="paragraph">
                  <wp:posOffset>1066800</wp:posOffset>
                </wp:positionV>
                <wp:extent cx="2283460" cy="0"/>
                <wp:effectExtent l="10160" t="13335" r="11430" b="5715"/>
                <wp:wrapNone/>
                <wp:docPr id="559" name="Group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3460" cy="0"/>
                          <a:chOff x="6481" y="1680"/>
                          <a:chExt cx="3596" cy="0"/>
                        </a:xfrm>
                      </wpg:grpSpPr>
                      <wps:wsp>
                        <wps:cNvPr id="560" name="Freeform 564"/>
                        <wps:cNvSpPr>
                          <a:spLocks/>
                        </wps:cNvSpPr>
                        <wps:spPr bwMode="auto">
                          <a:xfrm>
                            <a:off x="6481" y="1680"/>
                            <a:ext cx="3596" cy="0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596"/>
                              <a:gd name="T2" fmla="+- 0 10077 6481"/>
                              <a:gd name="T3" fmla="*/ T2 w 3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96">
                                <a:moveTo>
                                  <a:pt x="0" y="0"/>
                                </a:moveTo>
                                <a:lnTo>
                                  <a:pt x="3596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CA357" id="Group 563" o:spid="_x0000_s1026" style="position:absolute;margin-left:324.05pt;margin-top:84pt;width:179.8pt;height:0;z-index:-251649024;mso-position-horizontal-relative:page" coordorigin="6481,1680" coordsize="35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">
                <v:shape id="Freeform 564" o:spid="_x0000_s1027" style="position:absolute;left:6481;top:1680;width:3596;height:0;visibility:visible;mso-wrap-style:square;v-text-anchor:top" coordsize="3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" path="m,l3596,e" filled="f" strokeweight=".14056mm">
                  <v:path arrowok="t" o:connecttype="custom" o:connectlocs="0,0;35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A3503F8" wp14:editId="0B7F79D4">
                <wp:simplePos x="0" y="0"/>
                <wp:positionH relativeFrom="page">
                  <wp:posOffset>4115435</wp:posOffset>
                </wp:positionH>
                <wp:positionV relativeFrom="paragraph">
                  <wp:posOffset>1212850</wp:posOffset>
                </wp:positionV>
                <wp:extent cx="2283460" cy="0"/>
                <wp:effectExtent l="10160" t="6985" r="11430" b="12065"/>
                <wp:wrapNone/>
                <wp:docPr id="557" name="Group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3460" cy="0"/>
                          <a:chOff x="6481" y="1910"/>
                          <a:chExt cx="3596" cy="0"/>
                        </a:xfrm>
                      </wpg:grpSpPr>
                      <wps:wsp>
                        <wps:cNvPr id="558" name="Freeform 562"/>
                        <wps:cNvSpPr>
                          <a:spLocks/>
                        </wps:cNvSpPr>
                        <wps:spPr bwMode="auto">
                          <a:xfrm>
                            <a:off x="6481" y="1910"/>
                            <a:ext cx="3596" cy="0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596"/>
                              <a:gd name="T2" fmla="+- 0 10077 6481"/>
                              <a:gd name="T3" fmla="*/ T2 w 3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96">
                                <a:moveTo>
                                  <a:pt x="0" y="0"/>
                                </a:moveTo>
                                <a:lnTo>
                                  <a:pt x="3596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C8006" id="Group 561" o:spid="_x0000_s1026" style="position:absolute;margin-left:324.05pt;margin-top:95.5pt;width:179.8pt;height:0;z-index:-251646976;mso-position-horizontal-relative:page" coordorigin="6481,1910" coordsize="35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">
                <v:shape id="Freeform 562" o:spid="_x0000_s1027" style="position:absolute;left:6481;top:1910;width:3596;height:0;visibility:visible;mso-wrap-style:square;v-text-anchor:top" coordsize="3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" path="m,l3596,e" filled="f" strokeweight=".14056mm">
                  <v:path arrowok="t" o:connecttype="custom" o:connectlocs="0,0;35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EE5F8B1" wp14:editId="32FA2B63">
                <wp:simplePos x="0" y="0"/>
                <wp:positionH relativeFrom="page">
                  <wp:posOffset>4115435</wp:posOffset>
                </wp:positionH>
                <wp:positionV relativeFrom="paragraph">
                  <wp:posOffset>1359535</wp:posOffset>
                </wp:positionV>
                <wp:extent cx="2283460" cy="0"/>
                <wp:effectExtent l="10160" t="10795" r="11430" b="8255"/>
                <wp:wrapNone/>
                <wp:docPr id="555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3460" cy="0"/>
                          <a:chOff x="6481" y="2141"/>
                          <a:chExt cx="3596" cy="0"/>
                        </a:xfrm>
                      </wpg:grpSpPr>
                      <wps:wsp>
                        <wps:cNvPr id="556" name="Freeform 560"/>
                        <wps:cNvSpPr>
                          <a:spLocks/>
                        </wps:cNvSpPr>
                        <wps:spPr bwMode="auto">
                          <a:xfrm>
                            <a:off x="6481" y="2141"/>
                            <a:ext cx="3596" cy="0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596"/>
                              <a:gd name="T2" fmla="+- 0 10077 6481"/>
                              <a:gd name="T3" fmla="*/ T2 w 3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96">
                                <a:moveTo>
                                  <a:pt x="0" y="0"/>
                                </a:moveTo>
                                <a:lnTo>
                                  <a:pt x="3596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BFA7F" id="Group 559" o:spid="_x0000_s1026" style="position:absolute;margin-left:324.05pt;margin-top:107.05pt;width:179.8pt;height:0;z-index:-251644928;mso-position-horizontal-relative:page" coordorigin="6481,2141" coordsize="35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">
                <v:shape id="Freeform 560" o:spid="_x0000_s1027" style="position:absolute;left:6481;top:2141;width:3596;height:0;visibility:visible;mso-wrap-style:square;v-text-anchor:top" coordsize="3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" path="m,l3596,e" filled="f" strokeweight=".14056mm">
                  <v:path arrowok="t" o:connecttype="custom" o:connectlocs="0,0;35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7826F99" wp14:editId="0F16350D">
                <wp:simplePos x="0" y="0"/>
                <wp:positionH relativeFrom="page">
                  <wp:posOffset>4115435</wp:posOffset>
                </wp:positionH>
                <wp:positionV relativeFrom="paragraph">
                  <wp:posOffset>1504315</wp:posOffset>
                </wp:positionV>
                <wp:extent cx="2283460" cy="0"/>
                <wp:effectExtent l="10160" t="12700" r="11430" b="6350"/>
                <wp:wrapNone/>
                <wp:docPr id="553" name="Group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3460" cy="0"/>
                          <a:chOff x="6481" y="2369"/>
                          <a:chExt cx="3596" cy="0"/>
                        </a:xfrm>
                      </wpg:grpSpPr>
                      <wps:wsp>
                        <wps:cNvPr id="554" name="Freeform 558"/>
                        <wps:cNvSpPr>
                          <a:spLocks/>
                        </wps:cNvSpPr>
                        <wps:spPr bwMode="auto">
                          <a:xfrm>
                            <a:off x="6481" y="2369"/>
                            <a:ext cx="3596" cy="0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596"/>
                              <a:gd name="T2" fmla="+- 0 10077 6481"/>
                              <a:gd name="T3" fmla="*/ T2 w 3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96">
                                <a:moveTo>
                                  <a:pt x="0" y="0"/>
                                </a:moveTo>
                                <a:lnTo>
                                  <a:pt x="3596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9FF35" id="Group 557" o:spid="_x0000_s1026" style="position:absolute;margin-left:324.05pt;margin-top:118.45pt;width:179.8pt;height:0;z-index:-251642880;mso-position-horizontal-relative:page" coordorigin="6481,2369" coordsize="35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">
                <v:shape id="Freeform 558" o:spid="_x0000_s1027" style="position:absolute;left:6481;top:2369;width:3596;height:0;visibility:visible;mso-wrap-style:square;v-text-anchor:top" coordsize="3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" path="m,l3596,e" filled="f" strokeweight=".14056mm">
                  <v:path arrowok="t" o:connecttype="custom" o:connectlocs="0,0;35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2001D7F" wp14:editId="01BFC1B3">
                <wp:simplePos x="0" y="0"/>
                <wp:positionH relativeFrom="page">
                  <wp:posOffset>4115435</wp:posOffset>
                </wp:positionH>
                <wp:positionV relativeFrom="paragraph">
                  <wp:posOffset>1943100</wp:posOffset>
                </wp:positionV>
                <wp:extent cx="2219960" cy="0"/>
                <wp:effectExtent l="10160" t="13335" r="8255" b="5715"/>
                <wp:wrapNone/>
                <wp:docPr id="551" name="Group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960" cy="0"/>
                          <a:chOff x="6481" y="3060"/>
                          <a:chExt cx="3496" cy="0"/>
                        </a:xfrm>
                      </wpg:grpSpPr>
                      <wps:wsp>
                        <wps:cNvPr id="552" name="Freeform 556"/>
                        <wps:cNvSpPr>
                          <a:spLocks/>
                        </wps:cNvSpPr>
                        <wps:spPr bwMode="auto">
                          <a:xfrm>
                            <a:off x="6481" y="3060"/>
                            <a:ext cx="3496" cy="0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496"/>
                              <a:gd name="T2" fmla="+- 0 9977 6481"/>
                              <a:gd name="T3" fmla="*/ T2 w 3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96">
                                <a:moveTo>
                                  <a:pt x="0" y="0"/>
                                </a:moveTo>
                                <a:lnTo>
                                  <a:pt x="3496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379C1" id="Group 555" o:spid="_x0000_s1026" style="position:absolute;margin-left:324.05pt;margin-top:153pt;width:174.8pt;height:0;z-index:-251638784;mso-position-horizontal-relative:page" coordorigin="6481,3060" coordsize="34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">
                <v:shape id="Freeform 556" o:spid="_x0000_s1027" style="position:absolute;left:6481;top:3060;width:3496;height:0;visibility:visible;mso-wrap-style:square;v-text-anchor:top" coordsize="3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" path="m,l3496,e" filled="f" strokeweight=".14056mm">
                  <v:path arrowok="t" o:connecttype="custom" o:connectlocs="0,0;3496,0" o:connectangles="0,0"/>
                </v:shape>
                <w10:wrap anchorx="page"/>
              </v:group>
            </w:pict>
          </mc:Fallback>
        </mc:AlternateContent>
      </w:r>
      <w:r w:rsidR="00D129DC" w:rsidRPr="00D50787">
        <w:rPr>
          <w:b/>
          <w:i/>
          <w:lang w:val="es-DO"/>
        </w:rPr>
        <w:t>TO</w:t>
      </w:r>
      <w:r w:rsidR="00D129DC" w:rsidRPr="00D50787">
        <w:rPr>
          <w:b/>
          <w:i/>
          <w:spacing w:val="1"/>
          <w:lang w:val="es-DO"/>
        </w:rPr>
        <w:t>T</w:t>
      </w:r>
      <w:r w:rsidR="00D129DC" w:rsidRPr="00D50787">
        <w:rPr>
          <w:b/>
          <w:i/>
          <w:spacing w:val="-1"/>
          <w:lang w:val="es-DO"/>
        </w:rPr>
        <w:t>A</w:t>
      </w:r>
      <w:r w:rsidR="00D129DC" w:rsidRPr="00D50787">
        <w:rPr>
          <w:b/>
          <w:i/>
          <w:lang w:val="es-DO"/>
        </w:rPr>
        <w:t>L,</w:t>
      </w:r>
      <w:r w:rsidR="00D129DC">
        <w:rPr>
          <w:b/>
          <w:i/>
          <w:lang w:val="es-DO"/>
        </w:rPr>
        <w:t xml:space="preserve"> </w:t>
      </w:r>
      <w:r w:rsidR="00D129DC" w:rsidRPr="00D50787">
        <w:rPr>
          <w:b/>
          <w:i/>
          <w:spacing w:val="-5"/>
          <w:lang w:val="es-DO"/>
        </w:rPr>
        <w:t>ENVIADO</w:t>
      </w:r>
      <w:r w:rsidR="00BC7571" w:rsidRPr="00D50787">
        <w:rPr>
          <w:b/>
          <w:i/>
          <w:spacing w:val="-6"/>
          <w:lang w:val="es-DO"/>
        </w:rPr>
        <w:t xml:space="preserve"> </w:t>
      </w:r>
      <w:r w:rsidR="00BC7571" w:rsidRPr="00D50787">
        <w:rPr>
          <w:b/>
          <w:i/>
          <w:lang w:val="es-DO"/>
        </w:rPr>
        <w:t>A O</w:t>
      </w:r>
      <w:r w:rsidR="00BC7571" w:rsidRPr="00D50787">
        <w:rPr>
          <w:b/>
          <w:i/>
          <w:spacing w:val="-1"/>
          <w:lang w:val="es-DO"/>
        </w:rPr>
        <w:t>F</w:t>
      </w:r>
      <w:r w:rsidR="00BC7571" w:rsidRPr="00D50787">
        <w:rPr>
          <w:b/>
          <w:i/>
          <w:spacing w:val="2"/>
          <w:lang w:val="es-DO"/>
        </w:rPr>
        <w:t>I</w:t>
      </w:r>
      <w:r w:rsidR="00BC7571" w:rsidRPr="00D50787">
        <w:rPr>
          <w:b/>
          <w:i/>
          <w:spacing w:val="-1"/>
          <w:lang w:val="es-DO"/>
        </w:rPr>
        <w:t>CI</w:t>
      </w:r>
      <w:r w:rsidR="00BC7571" w:rsidRPr="00D50787">
        <w:rPr>
          <w:b/>
          <w:i/>
          <w:spacing w:val="2"/>
          <w:lang w:val="es-DO"/>
        </w:rPr>
        <w:t>N</w:t>
      </w:r>
      <w:r w:rsidR="00BC7571" w:rsidRPr="00D50787">
        <w:rPr>
          <w:b/>
          <w:i/>
          <w:lang w:val="es-DO"/>
        </w:rPr>
        <w:t>A</w:t>
      </w:r>
    </w:p>
    <w:p w14:paraId="3F181F63" w14:textId="77777777" w:rsidR="00D84CB3" w:rsidRPr="00D50787" w:rsidRDefault="00D84CB3">
      <w:pPr>
        <w:spacing w:before="1" w:line="200" w:lineRule="exact"/>
        <w:rPr>
          <w:lang w:val="es-DO"/>
        </w:rPr>
      </w:pPr>
    </w:p>
    <w:p w14:paraId="1B78F7D4" w14:textId="799B86EF" w:rsidR="00D84CB3" w:rsidRPr="00EF2561" w:rsidRDefault="00BC7571" w:rsidP="00EF2561">
      <w:pPr>
        <w:spacing w:before="29"/>
        <w:ind w:left="100"/>
        <w:rPr>
          <w:b/>
          <w:i/>
          <w:spacing w:val="38"/>
          <w:sz w:val="19"/>
          <w:szCs w:val="19"/>
          <w:lang w:val="es-DO"/>
        </w:rPr>
      </w:pPr>
      <w:r w:rsidRPr="00D50787">
        <w:rPr>
          <w:b/>
          <w:i/>
          <w:sz w:val="24"/>
          <w:szCs w:val="24"/>
          <w:u w:val="thick" w:color="000000"/>
          <w:lang w:val="es-DO"/>
        </w:rPr>
        <w:t>G</w:t>
      </w:r>
      <w:r w:rsidRPr="00D50787">
        <w:rPr>
          <w:b/>
          <w:i/>
          <w:spacing w:val="1"/>
          <w:sz w:val="19"/>
          <w:szCs w:val="19"/>
          <w:u w:val="thick" w:color="000000"/>
          <w:lang w:val="es-DO"/>
        </w:rPr>
        <w:t>A</w:t>
      </w:r>
      <w:r w:rsidRPr="00D50787">
        <w:rPr>
          <w:b/>
          <w:i/>
          <w:sz w:val="19"/>
          <w:szCs w:val="19"/>
          <w:u w:val="thick" w:color="000000"/>
          <w:lang w:val="es-DO"/>
        </w:rPr>
        <w:t>STOS</w:t>
      </w:r>
      <w:r w:rsidRPr="00D50787">
        <w:rPr>
          <w:b/>
          <w:i/>
          <w:spacing w:val="-6"/>
          <w:sz w:val="19"/>
          <w:szCs w:val="19"/>
          <w:u w:val="thick" w:color="000000"/>
          <w:lang w:val="es-DO"/>
        </w:rPr>
        <w:t xml:space="preserve"> </w:t>
      </w:r>
      <w:r w:rsidRPr="00D50787">
        <w:rPr>
          <w:b/>
          <w:i/>
          <w:sz w:val="24"/>
          <w:szCs w:val="24"/>
          <w:u w:val="thick" w:color="000000"/>
          <w:lang w:val="es-DO"/>
        </w:rPr>
        <w:t>G</w:t>
      </w:r>
      <w:r w:rsidRPr="00D50787">
        <w:rPr>
          <w:b/>
          <w:i/>
          <w:spacing w:val="1"/>
          <w:sz w:val="19"/>
          <w:szCs w:val="19"/>
          <w:u w:val="thick" w:color="000000"/>
          <w:lang w:val="es-DO"/>
        </w:rPr>
        <w:t>E</w:t>
      </w:r>
      <w:r w:rsidRPr="00D50787">
        <w:rPr>
          <w:b/>
          <w:i/>
          <w:sz w:val="19"/>
          <w:szCs w:val="19"/>
          <w:u w:val="thick" w:color="000000"/>
          <w:lang w:val="es-DO"/>
        </w:rPr>
        <w:t>NE</w:t>
      </w:r>
      <w:r w:rsidRPr="00D50787">
        <w:rPr>
          <w:b/>
          <w:i/>
          <w:spacing w:val="1"/>
          <w:sz w:val="19"/>
          <w:szCs w:val="19"/>
          <w:u w:val="thick" w:color="000000"/>
          <w:lang w:val="es-DO"/>
        </w:rPr>
        <w:t>RA</w:t>
      </w:r>
      <w:r w:rsidRPr="00D50787">
        <w:rPr>
          <w:b/>
          <w:i/>
          <w:spacing w:val="-1"/>
          <w:sz w:val="19"/>
          <w:szCs w:val="19"/>
          <w:u w:val="thick" w:color="000000"/>
          <w:lang w:val="es-DO"/>
        </w:rPr>
        <w:t>L</w:t>
      </w:r>
      <w:r w:rsidRPr="00D50787">
        <w:rPr>
          <w:b/>
          <w:i/>
          <w:spacing w:val="1"/>
          <w:sz w:val="19"/>
          <w:szCs w:val="19"/>
          <w:u w:val="thick" w:color="000000"/>
          <w:lang w:val="es-DO"/>
        </w:rPr>
        <w:t>E</w:t>
      </w:r>
      <w:r w:rsidRPr="00D50787">
        <w:rPr>
          <w:b/>
          <w:i/>
          <w:sz w:val="19"/>
          <w:szCs w:val="19"/>
          <w:u w:val="thick" w:color="000000"/>
          <w:lang w:val="es-DO"/>
        </w:rPr>
        <w:t>S</w:t>
      </w:r>
      <w:r w:rsidRPr="00D50787">
        <w:rPr>
          <w:b/>
          <w:i/>
          <w:sz w:val="19"/>
          <w:szCs w:val="19"/>
          <w:lang w:val="es-DO"/>
        </w:rPr>
        <w:t xml:space="preserve">                                                               </w:t>
      </w:r>
      <w:r w:rsidRPr="00D50787">
        <w:rPr>
          <w:b/>
          <w:i/>
          <w:spacing w:val="38"/>
          <w:sz w:val="19"/>
          <w:szCs w:val="19"/>
          <w:lang w:val="es-DO"/>
        </w:rPr>
        <w:t xml:space="preserve"> </w:t>
      </w:r>
      <w:r w:rsidRPr="00D50787">
        <w:rPr>
          <w:b/>
          <w:i/>
          <w:sz w:val="24"/>
          <w:szCs w:val="24"/>
          <w:u w:val="thick" w:color="000000"/>
          <w:lang w:val="es-DO"/>
        </w:rPr>
        <w:t>O</w:t>
      </w:r>
      <w:r w:rsidRPr="00D50787">
        <w:rPr>
          <w:b/>
          <w:i/>
          <w:spacing w:val="1"/>
          <w:sz w:val="19"/>
          <w:szCs w:val="19"/>
          <w:u w:val="thick" w:color="000000"/>
          <w:lang w:val="es-DO"/>
        </w:rPr>
        <w:t>B</w:t>
      </w:r>
      <w:r w:rsidRPr="00D50787">
        <w:rPr>
          <w:b/>
          <w:i/>
          <w:sz w:val="19"/>
          <w:szCs w:val="19"/>
          <w:u w:val="thick" w:color="000000"/>
          <w:lang w:val="es-DO"/>
        </w:rPr>
        <w:t>S</w:t>
      </w:r>
      <w:r w:rsidRPr="00D50787">
        <w:rPr>
          <w:b/>
          <w:i/>
          <w:spacing w:val="1"/>
          <w:sz w:val="19"/>
          <w:szCs w:val="19"/>
          <w:u w:val="thick" w:color="000000"/>
          <w:lang w:val="es-DO"/>
        </w:rPr>
        <w:t>ER</w:t>
      </w:r>
      <w:r w:rsidRPr="00D50787">
        <w:rPr>
          <w:b/>
          <w:i/>
          <w:spacing w:val="-4"/>
          <w:sz w:val="19"/>
          <w:szCs w:val="19"/>
          <w:u w:val="thick" w:color="000000"/>
          <w:lang w:val="es-DO"/>
        </w:rPr>
        <w:t>V</w:t>
      </w:r>
      <w:r w:rsidRPr="00D50787">
        <w:rPr>
          <w:b/>
          <w:i/>
          <w:spacing w:val="1"/>
          <w:sz w:val="19"/>
          <w:szCs w:val="19"/>
          <w:u w:val="thick" w:color="000000"/>
          <w:lang w:val="es-DO"/>
        </w:rPr>
        <w:t>AC</w:t>
      </w:r>
      <w:r w:rsidRPr="00D50787">
        <w:rPr>
          <w:b/>
          <w:i/>
          <w:sz w:val="19"/>
          <w:szCs w:val="19"/>
          <w:u w:val="thick" w:color="000000"/>
          <w:lang w:val="es-DO"/>
        </w:rPr>
        <w:t>IONE</w:t>
      </w:r>
      <w:r w:rsidRPr="00D50787">
        <w:rPr>
          <w:b/>
          <w:i/>
          <w:spacing w:val="2"/>
          <w:sz w:val="19"/>
          <w:szCs w:val="19"/>
          <w:u w:val="thick" w:color="000000"/>
          <w:lang w:val="es-DO"/>
        </w:rPr>
        <w:t>S</w:t>
      </w:r>
      <w:r w:rsidRPr="00D50787">
        <w:rPr>
          <w:b/>
          <w:i/>
          <w:sz w:val="24"/>
          <w:szCs w:val="24"/>
          <w:u w:val="thick" w:color="000000"/>
          <w:lang w:val="es-DO"/>
        </w:rPr>
        <w:t>:</w:t>
      </w:r>
    </w:p>
    <w:p w14:paraId="0AC831D9" w14:textId="6BE5E300" w:rsidR="00D84CB3" w:rsidRPr="00D50787" w:rsidRDefault="009C3828">
      <w:pPr>
        <w:spacing w:line="220" w:lineRule="exact"/>
        <w:ind w:left="100"/>
        <w:rPr>
          <w:lang w:val="es-D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0745FD31" wp14:editId="01C1339E">
                <wp:simplePos x="0" y="0"/>
                <wp:positionH relativeFrom="page">
                  <wp:posOffset>1834515</wp:posOffset>
                </wp:positionH>
                <wp:positionV relativeFrom="paragraph">
                  <wp:posOffset>129540</wp:posOffset>
                </wp:positionV>
                <wp:extent cx="894715" cy="7620"/>
                <wp:effectExtent l="5715" t="6350" r="4445" b="5080"/>
                <wp:wrapNone/>
                <wp:docPr id="522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715" cy="7620"/>
                          <a:chOff x="2889" y="204"/>
                          <a:chExt cx="1409" cy="12"/>
                        </a:xfrm>
                      </wpg:grpSpPr>
                      <wps:wsp>
                        <wps:cNvPr id="523" name="Freeform 551"/>
                        <wps:cNvSpPr>
                          <a:spLocks/>
                        </wps:cNvSpPr>
                        <wps:spPr bwMode="auto">
                          <a:xfrm>
                            <a:off x="2895" y="210"/>
                            <a:ext cx="14" cy="0"/>
                          </a:xfrm>
                          <a:custGeom>
                            <a:avLst/>
                            <a:gdLst>
                              <a:gd name="T0" fmla="+- 0 2895 2895"/>
                              <a:gd name="T1" fmla="*/ T0 w 14"/>
                              <a:gd name="T2" fmla="+- 0 2909 2895"/>
                              <a:gd name="T3" fmla="*/ T2 w 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550"/>
                        <wps:cNvSpPr>
                          <a:spLocks/>
                        </wps:cNvSpPr>
                        <wps:spPr bwMode="auto">
                          <a:xfrm>
                            <a:off x="2938" y="210"/>
                            <a:ext cx="29" cy="0"/>
                          </a:xfrm>
                          <a:custGeom>
                            <a:avLst/>
                            <a:gdLst>
                              <a:gd name="T0" fmla="+- 0 2938 2938"/>
                              <a:gd name="T1" fmla="*/ T0 w 29"/>
                              <a:gd name="T2" fmla="+- 0 2967 293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549"/>
                        <wps:cNvSpPr>
                          <a:spLocks/>
                        </wps:cNvSpPr>
                        <wps:spPr bwMode="auto">
                          <a:xfrm>
                            <a:off x="2996" y="210"/>
                            <a:ext cx="29" cy="0"/>
                          </a:xfrm>
                          <a:custGeom>
                            <a:avLst/>
                            <a:gdLst>
                              <a:gd name="T0" fmla="+- 0 2996 2996"/>
                              <a:gd name="T1" fmla="*/ T0 w 29"/>
                              <a:gd name="T2" fmla="+- 0 3024 299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548"/>
                        <wps:cNvSpPr>
                          <a:spLocks/>
                        </wps:cNvSpPr>
                        <wps:spPr bwMode="auto">
                          <a:xfrm>
                            <a:off x="3053" y="210"/>
                            <a:ext cx="29" cy="0"/>
                          </a:xfrm>
                          <a:custGeom>
                            <a:avLst/>
                            <a:gdLst>
                              <a:gd name="T0" fmla="+- 0 3053 3053"/>
                              <a:gd name="T1" fmla="*/ T0 w 29"/>
                              <a:gd name="T2" fmla="+- 0 3082 305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547"/>
                        <wps:cNvSpPr>
                          <a:spLocks/>
                        </wps:cNvSpPr>
                        <wps:spPr bwMode="auto">
                          <a:xfrm>
                            <a:off x="3111" y="210"/>
                            <a:ext cx="29" cy="0"/>
                          </a:xfrm>
                          <a:custGeom>
                            <a:avLst/>
                            <a:gdLst>
                              <a:gd name="T0" fmla="+- 0 3111 3111"/>
                              <a:gd name="T1" fmla="*/ T0 w 29"/>
                              <a:gd name="T2" fmla="+- 0 3140 311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546"/>
                        <wps:cNvSpPr>
                          <a:spLocks/>
                        </wps:cNvSpPr>
                        <wps:spPr bwMode="auto">
                          <a:xfrm>
                            <a:off x="3168" y="210"/>
                            <a:ext cx="29" cy="0"/>
                          </a:xfrm>
                          <a:custGeom>
                            <a:avLst/>
                            <a:gdLst>
                              <a:gd name="T0" fmla="+- 0 3168 3168"/>
                              <a:gd name="T1" fmla="*/ T0 w 29"/>
                              <a:gd name="T2" fmla="+- 0 3197 316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545"/>
                        <wps:cNvSpPr>
                          <a:spLocks/>
                        </wps:cNvSpPr>
                        <wps:spPr bwMode="auto">
                          <a:xfrm>
                            <a:off x="3226" y="210"/>
                            <a:ext cx="29" cy="0"/>
                          </a:xfrm>
                          <a:custGeom>
                            <a:avLst/>
                            <a:gdLst>
                              <a:gd name="T0" fmla="+- 0 3226 3226"/>
                              <a:gd name="T1" fmla="*/ T0 w 29"/>
                              <a:gd name="T2" fmla="+- 0 3255 322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544"/>
                        <wps:cNvSpPr>
                          <a:spLocks/>
                        </wps:cNvSpPr>
                        <wps:spPr bwMode="auto">
                          <a:xfrm>
                            <a:off x="3284" y="210"/>
                            <a:ext cx="29" cy="0"/>
                          </a:xfrm>
                          <a:custGeom>
                            <a:avLst/>
                            <a:gdLst>
                              <a:gd name="T0" fmla="+- 0 3284 3284"/>
                              <a:gd name="T1" fmla="*/ T0 w 29"/>
                              <a:gd name="T2" fmla="+- 0 3312 328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543"/>
                        <wps:cNvSpPr>
                          <a:spLocks/>
                        </wps:cNvSpPr>
                        <wps:spPr bwMode="auto">
                          <a:xfrm>
                            <a:off x="3341" y="210"/>
                            <a:ext cx="29" cy="0"/>
                          </a:xfrm>
                          <a:custGeom>
                            <a:avLst/>
                            <a:gdLst>
                              <a:gd name="T0" fmla="+- 0 3341 3341"/>
                              <a:gd name="T1" fmla="*/ T0 w 29"/>
                              <a:gd name="T2" fmla="+- 0 3370 334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542"/>
                        <wps:cNvSpPr>
                          <a:spLocks/>
                        </wps:cNvSpPr>
                        <wps:spPr bwMode="auto">
                          <a:xfrm>
                            <a:off x="3399" y="210"/>
                            <a:ext cx="29" cy="0"/>
                          </a:xfrm>
                          <a:custGeom>
                            <a:avLst/>
                            <a:gdLst>
                              <a:gd name="T0" fmla="+- 0 3399 3399"/>
                              <a:gd name="T1" fmla="*/ T0 w 29"/>
                              <a:gd name="T2" fmla="+- 0 3428 339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541"/>
                        <wps:cNvSpPr>
                          <a:spLocks/>
                        </wps:cNvSpPr>
                        <wps:spPr bwMode="auto">
                          <a:xfrm>
                            <a:off x="3456" y="210"/>
                            <a:ext cx="29" cy="0"/>
                          </a:xfrm>
                          <a:custGeom>
                            <a:avLst/>
                            <a:gdLst>
                              <a:gd name="T0" fmla="+- 0 3456 3456"/>
                              <a:gd name="T1" fmla="*/ T0 w 29"/>
                              <a:gd name="T2" fmla="+- 0 3485 34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540"/>
                        <wps:cNvSpPr>
                          <a:spLocks/>
                        </wps:cNvSpPr>
                        <wps:spPr bwMode="auto">
                          <a:xfrm>
                            <a:off x="3514" y="210"/>
                            <a:ext cx="29" cy="0"/>
                          </a:xfrm>
                          <a:custGeom>
                            <a:avLst/>
                            <a:gdLst>
                              <a:gd name="T0" fmla="+- 0 3514 3514"/>
                              <a:gd name="T1" fmla="*/ T0 w 29"/>
                              <a:gd name="T2" fmla="+- 0 3543 351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539"/>
                        <wps:cNvSpPr>
                          <a:spLocks/>
                        </wps:cNvSpPr>
                        <wps:spPr bwMode="auto">
                          <a:xfrm>
                            <a:off x="3572" y="210"/>
                            <a:ext cx="29" cy="0"/>
                          </a:xfrm>
                          <a:custGeom>
                            <a:avLst/>
                            <a:gdLst>
                              <a:gd name="T0" fmla="+- 0 3572 3572"/>
                              <a:gd name="T1" fmla="*/ T0 w 29"/>
                              <a:gd name="T2" fmla="+- 0 3600 357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538"/>
                        <wps:cNvSpPr>
                          <a:spLocks/>
                        </wps:cNvSpPr>
                        <wps:spPr bwMode="auto">
                          <a:xfrm>
                            <a:off x="3629" y="210"/>
                            <a:ext cx="29" cy="0"/>
                          </a:xfrm>
                          <a:custGeom>
                            <a:avLst/>
                            <a:gdLst>
                              <a:gd name="T0" fmla="+- 0 3629 3629"/>
                              <a:gd name="T1" fmla="*/ T0 w 29"/>
                              <a:gd name="T2" fmla="+- 0 3658 362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537"/>
                        <wps:cNvSpPr>
                          <a:spLocks/>
                        </wps:cNvSpPr>
                        <wps:spPr bwMode="auto">
                          <a:xfrm>
                            <a:off x="3687" y="210"/>
                            <a:ext cx="29" cy="0"/>
                          </a:xfrm>
                          <a:custGeom>
                            <a:avLst/>
                            <a:gdLst>
                              <a:gd name="T0" fmla="+- 0 3687 3687"/>
                              <a:gd name="T1" fmla="*/ T0 w 29"/>
                              <a:gd name="T2" fmla="+- 0 3716 368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536"/>
                        <wps:cNvSpPr>
                          <a:spLocks/>
                        </wps:cNvSpPr>
                        <wps:spPr bwMode="auto">
                          <a:xfrm>
                            <a:off x="3744" y="210"/>
                            <a:ext cx="29" cy="0"/>
                          </a:xfrm>
                          <a:custGeom>
                            <a:avLst/>
                            <a:gdLst>
                              <a:gd name="T0" fmla="+- 0 3744 3744"/>
                              <a:gd name="T1" fmla="*/ T0 w 29"/>
                              <a:gd name="T2" fmla="+- 0 3773 374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535"/>
                        <wps:cNvSpPr>
                          <a:spLocks/>
                        </wps:cNvSpPr>
                        <wps:spPr bwMode="auto">
                          <a:xfrm>
                            <a:off x="3802" y="210"/>
                            <a:ext cx="29" cy="0"/>
                          </a:xfrm>
                          <a:custGeom>
                            <a:avLst/>
                            <a:gdLst>
                              <a:gd name="T0" fmla="+- 0 3802 3802"/>
                              <a:gd name="T1" fmla="*/ T0 w 29"/>
                              <a:gd name="T2" fmla="+- 0 3831 380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534"/>
                        <wps:cNvSpPr>
                          <a:spLocks/>
                        </wps:cNvSpPr>
                        <wps:spPr bwMode="auto">
                          <a:xfrm>
                            <a:off x="3860" y="210"/>
                            <a:ext cx="29" cy="0"/>
                          </a:xfrm>
                          <a:custGeom>
                            <a:avLst/>
                            <a:gdLst>
                              <a:gd name="T0" fmla="+- 0 3860 3860"/>
                              <a:gd name="T1" fmla="*/ T0 w 29"/>
                              <a:gd name="T2" fmla="+- 0 3888 386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533"/>
                        <wps:cNvSpPr>
                          <a:spLocks/>
                        </wps:cNvSpPr>
                        <wps:spPr bwMode="auto">
                          <a:xfrm>
                            <a:off x="3917" y="210"/>
                            <a:ext cx="29" cy="0"/>
                          </a:xfrm>
                          <a:custGeom>
                            <a:avLst/>
                            <a:gdLst>
                              <a:gd name="T0" fmla="+- 0 3917 3917"/>
                              <a:gd name="T1" fmla="*/ T0 w 29"/>
                              <a:gd name="T2" fmla="+- 0 3946 391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532"/>
                        <wps:cNvSpPr>
                          <a:spLocks/>
                        </wps:cNvSpPr>
                        <wps:spPr bwMode="auto">
                          <a:xfrm>
                            <a:off x="3975" y="210"/>
                            <a:ext cx="29" cy="0"/>
                          </a:xfrm>
                          <a:custGeom>
                            <a:avLst/>
                            <a:gdLst>
                              <a:gd name="T0" fmla="+- 0 3975 3975"/>
                              <a:gd name="T1" fmla="*/ T0 w 29"/>
                              <a:gd name="T2" fmla="+- 0 4004 397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531"/>
                        <wps:cNvSpPr>
                          <a:spLocks/>
                        </wps:cNvSpPr>
                        <wps:spPr bwMode="auto">
                          <a:xfrm>
                            <a:off x="4033" y="210"/>
                            <a:ext cx="29" cy="0"/>
                          </a:xfrm>
                          <a:custGeom>
                            <a:avLst/>
                            <a:gdLst>
                              <a:gd name="T0" fmla="+- 0 4033 4033"/>
                              <a:gd name="T1" fmla="*/ T0 w 29"/>
                              <a:gd name="T2" fmla="+- 0 4062 403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530"/>
                        <wps:cNvSpPr>
                          <a:spLocks/>
                        </wps:cNvSpPr>
                        <wps:spPr bwMode="auto">
                          <a:xfrm>
                            <a:off x="4091" y="210"/>
                            <a:ext cx="29" cy="0"/>
                          </a:xfrm>
                          <a:custGeom>
                            <a:avLst/>
                            <a:gdLst>
                              <a:gd name="T0" fmla="+- 0 4091 4091"/>
                              <a:gd name="T1" fmla="*/ T0 w 29"/>
                              <a:gd name="T2" fmla="+- 0 4119 409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529"/>
                        <wps:cNvSpPr>
                          <a:spLocks/>
                        </wps:cNvSpPr>
                        <wps:spPr bwMode="auto">
                          <a:xfrm>
                            <a:off x="4148" y="210"/>
                            <a:ext cx="29" cy="0"/>
                          </a:xfrm>
                          <a:custGeom>
                            <a:avLst/>
                            <a:gdLst>
                              <a:gd name="T0" fmla="+- 0 4148 4148"/>
                              <a:gd name="T1" fmla="*/ T0 w 29"/>
                              <a:gd name="T2" fmla="+- 0 4177 414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528"/>
                        <wps:cNvSpPr>
                          <a:spLocks/>
                        </wps:cNvSpPr>
                        <wps:spPr bwMode="auto">
                          <a:xfrm>
                            <a:off x="4206" y="210"/>
                            <a:ext cx="29" cy="0"/>
                          </a:xfrm>
                          <a:custGeom>
                            <a:avLst/>
                            <a:gdLst>
                              <a:gd name="T0" fmla="+- 0 4206 4206"/>
                              <a:gd name="T1" fmla="*/ T0 w 29"/>
                              <a:gd name="T2" fmla="+- 0 4235 420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527"/>
                        <wps:cNvSpPr>
                          <a:spLocks/>
                        </wps:cNvSpPr>
                        <wps:spPr bwMode="auto">
                          <a:xfrm>
                            <a:off x="4263" y="210"/>
                            <a:ext cx="29" cy="0"/>
                          </a:xfrm>
                          <a:custGeom>
                            <a:avLst/>
                            <a:gdLst>
                              <a:gd name="T0" fmla="+- 0 4263 4263"/>
                              <a:gd name="T1" fmla="*/ T0 w 29"/>
                              <a:gd name="T2" fmla="+- 0 4292 426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CD2EE" id="Group 526" o:spid="_x0000_s1026" style="position:absolute;margin-left:144.45pt;margin-top:10.2pt;width:70.45pt;height:.6pt;z-index:-251682816;mso-position-horizontal-relative:page" coordorigin="2889,204" coordsize="140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">
                <v:shape id="Freeform 551" o:spid="_x0000_s1027" style="position:absolute;left:2895;top:210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" path="m,l14,e" filled="f" strokecolor="#adaaaa" strokeweight=".58pt">
                  <v:path arrowok="t" o:connecttype="custom" o:connectlocs="0,0;14,0" o:connectangles="0,0"/>
                </v:shape>
                <v:shape id="Freeform 550" o:spid="_x0000_s1028" style="position:absolute;left:2938;top:210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549" o:spid="_x0000_s1029" style="position:absolute;left:2996;top:210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548" o:spid="_x0000_s1030" style="position:absolute;left:3053;top:210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547" o:spid="_x0000_s1031" style="position:absolute;left:3111;top:210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546" o:spid="_x0000_s1032" style="position:absolute;left:3168;top:210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" path="m,l29,e" filled="f" strokecolor="#adaaaa" strokeweight=".58pt">
                  <v:path arrowok="t" o:connecttype="custom" o:connectlocs="0,0;29,0" o:connectangles="0,0"/>
                </v:shape>
                <v:shape id="Freeform 545" o:spid="_x0000_s1033" style="position:absolute;left:3226;top:210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544" o:spid="_x0000_s1034" style="position:absolute;left:3284;top:210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" path="m,l28,e" filled="f" strokecolor="#adaaaa" strokeweight=".58pt">
                  <v:path arrowok="t" o:connecttype="custom" o:connectlocs="0,0;28,0" o:connectangles="0,0"/>
                </v:shape>
                <v:shape id="Freeform 543" o:spid="_x0000_s1035" style="position:absolute;left:3341;top:210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542" o:spid="_x0000_s1036" style="position:absolute;left:3399;top:210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541" o:spid="_x0000_s1037" style="position:absolute;left:3456;top:210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540" o:spid="_x0000_s1038" style="position:absolute;left:3514;top:210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539" o:spid="_x0000_s1039" style="position:absolute;left:3572;top:210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538" o:spid="_x0000_s1040" style="position:absolute;left:3629;top:210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537" o:spid="_x0000_s1041" style="position:absolute;left:3687;top:210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536" o:spid="_x0000_s1042" style="position:absolute;left:3744;top:210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535" o:spid="_x0000_s1043" style="position:absolute;left:3802;top:210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534" o:spid="_x0000_s1044" style="position:absolute;left:3860;top:210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" path="m,l28,e" filled="f" strokecolor="#adaaaa" strokeweight=".58pt">
                  <v:path arrowok="t" o:connecttype="custom" o:connectlocs="0,0;28,0" o:connectangles="0,0"/>
                </v:shape>
                <v:shape id="Freeform 533" o:spid="_x0000_s1045" style="position:absolute;left:3917;top:210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532" o:spid="_x0000_s1046" style="position:absolute;left:3975;top:210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531" o:spid="_x0000_s1047" style="position:absolute;left:4033;top:210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530" o:spid="_x0000_s1048" style="position:absolute;left:4091;top:210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" path="m,l28,e" filled="f" strokecolor="#adaaaa" strokeweight=".58pt">
                  <v:path arrowok="t" o:connecttype="custom" o:connectlocs="0,0;28,0" o:connectangles="0,0"/>
                </v:shape>
                <v:shape id="Freeform 529" o:spid="_x0000_s1049" style="position:absolute;left:4148;top:210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528" o:spid="_x0000_s1050" style="position:absolute;left:4206;top:210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527" o:spid="_x0000_s1051" style="position:absolute;left:4263;top:210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30EF806" wp14:editId="1F40AD2F">
                <wp:simplePos x="0" y="0"/>
                <wp:positionH relativeFrom="page">
                  <wp:posOffset>2743835</wp:posOffset>
                </wp:positionH>
                <wp:positionV relativeFrom="paragraph">
                  <wp:posOffset>433705</wp:posOffset>
                </wp:positionV>
                <wp:extent cx="762000" cy="0"/>
                <wp:effectExtent l="10160" t="5715" r="8890" b="13335"/>
                <wp:wrapNone/>
                <wp:docPr id="520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0"/>
                          <a:chOff x="4321" y="683"/>
                          <a:chExt cx="1200" cy="0"/>
                        </a:xfrm>
                      </wpg:grpSpPr>
                      <wps:wsp>
                        <wps:cNvPr id="521" name="Freeform 525"/>
                        <wps:cNvSpPr>
                          <a:spLocks/>
                        </wps:cNvSpPr>
                        <wps:spPr bwMode="auto">
                          <a:xfrm>
                            <a:off x="4321" y="683"/>
                            <a:ext cx="1200" cy="0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1200"/>
                              <a:gd name="T2" fmla="+- 0 5521 4321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D4234" id="Group 524" o:spid="_x0000_s1026" style="position:absolute;margin-left:216.05pt;margin-top:34.15pt;width:60pt;height:0;z-index:-251650048;mso-position-horizontal-relative:page" coordorigin="4321,683" coordsize="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">
                <v:shape id="Freeform 525" o:spid="_x0000_s1027" style="position:absolute;left:4321;top:683;width:1200;height:0;visibility:visible;mso-wrap-style:square;v-text-anchor:top" coordsize="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" path="m,l1200,e" filled="f" strokeweight=".140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04DD300" wp14:editId="4F3E622B">
                <wp:simplePos x="0" y="0"/>
                <wp:positionH relativeFrom="page">
                  <wp:posOffset>2743835</wp:posOffset>
                </wp:positionH>
                <wp:positionV relativeFrom="paragraph">
                  <wp:posOffset>580390</wp:posOffset>
                </wp:positionV>
                <wp:extent cx="762000" cy="0"/>
                <wp:effectExtent l="10160" t="9525" r="8890" b="9525"/>
                <wp:wrapNone/>
                <wp:docPr id="518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0"/>
                          <a:chOff x="4321" y="914"/>
                          <a:chExt cx="1200" cy="0"/>
                        </a:xfrm>
                      </wpg:grpSpPr>
                      <wps:wsp>
                        <wps:cNvPr id="519" name="Freeform 523"/>
                        <wps:cNvSpPr>
                          <a:spLocks/>
                        </wps:cNvSpPr>
                        <wps:spPr bwMode="auto">
                          <a:xfrm>
                            <a:off x="4321" y="914"/>
                            <a:ext cx="1200" cy="0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1200"/>
                              <a:gd name="T2" fmla="+- 0 5521 4321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5BEB6" id="Group 522" o:spid="_x0000_s1026" style="position:absolute;margin-left:216.05pt;margin-top:45.7pt;width:60pt;height:0;z-index:-251648000;mso-position-horizontal-relative:page" coordorigin="4321,914" coordsize="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">
                <v:shape id="Freeform 523" o:spid="_x0000_s1027" style="position:absolute;left:4321;top:914;width:1200;height:0;visibility:visible;mso-wrap-style:square;v-text-anchor:top" coordsize="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" path="m,l1200,e" filled="f" strokeweight=".140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BC7571" w:rsidRPr="00D50787">
        <w:rPr>
          <w:lang w:val="es-DO"/>
        </w:rPr>
        <w:t>E</w:t>
      </w:r>
      <w:r w:rsidR="00BC7571" w:rsidRPr="00D50787">
        <w:rPr>
          <w:spacing w:val="-1"/>
          <w:lang w:val="es-DO"/>
        </w:rPr>
        <w:t>nv</w:t>
      </w:r>
      <w:r w:rsidR="00BC7571" w:rsidRPr="00D50787">
        <w:rPr>
          <w:lang w:val="es-DO"/>
        </w:rPr>
        <w:t>ia</w:t>
      </w:r>
      <w:r w:rsidR="00BC7571" w:rsidRPr="00D50787">
        <w:rPr>
          <w:spacing w:val="1"/>
          <w:lang w:val="es-DO"/>
        </w:rPr>
        <w:t>d</w:t>
      </w:r>
      <w:r w:rsidR="00BC7571" w:rsidRPr="00D50787">
        <w:rPr>
          <w:lang w:val="es-DO"/>
        </w:rPr>
        <w:t>o</w:t>
      </w:r>
      <w:r w:rsidR="00BC7571" w:rsidRPr="00D50787">
        <w:rPr>
          <w:spacing w:val="-6"/>
          <w:lang w:val="es-DO"/>
        </w:rPr>
        <w:t xml:space="preserve"> </w:t>
      </w:r>
      <w:r w:rsidR="00BC7571" w:rsidRPr="00D50787">
        <w:rPr>
          <w:lang w:val="es-DO"/>
        </w:rPr>
        <w:t>a O</w:t>
      </w:r>
      <w:r w:rsidR="00BC7571" w:rsidRPr="00D50787">
        <w:rPr>
          <w:spacing w:val="-1"/>
          <w:lang w:val="es-DO"/>
        </w:rPr>
        <w:t>f</w:t>
      </w:r>
      <w:r w:rsidR="00BC7571" w:rsidRPr="00D50787">
        <w:rPr>
          <w:lang w:val="es-DO"/>
        </w:rPr>
        <w:t>i</w:t>
      </w:r>
      <w:r w:rsidR="00BC7571" w:rsidRPr="00D50787">
        <w:rPr>
          <w:spacing w:val="2"/>
          <w:lang w:val="es-DO"/>
        </w:rPr>
        <w:t>c</w:t>
      </w:r>
      <w:r w:rsidR="00BC7571" w:rsidRPr="00D50787">
        <w:rPr>
          <w:lang w:val="es-DO"/>
        </w:rPr>
        <w:t>i</w:t>
      </w:r>
      <w:r w:rsidR="00BC7571" w:rsidRPr="00D50787">
        <w:rPr>
          <w:spacing w:val="-1"/>
          <w:lang w:val="es-DO"/>
        </w:rPr>
        <w:t>n</w:t>
      </w:r>
      <w:r w:rsidR="00BC7571" w:rsidRPr="00D50787">
        <w:rPr>
          <w:lang w:val="es-DO"/>
        </w:rPr>
        <w:t>a</w:t>
      </w:r>
    </w:p>
    <w:p w14:paraId="3D2CFD4A" w14:textId="1F2A4CB8" w:rsidR="00D84CB3" w:rsidRPr="00D50787" w:rsidRDefault="009C3828">
      <w:pPr>
        <w:ind w:left="100" w:right="8023"/>
        <w:rPr>
          <w:lang w:val="es-D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14A47228" wp14:editId="30E01249">
                <wp:simplePos x="0" y="0"/>
                <wp:positionH relativeFrom="page">
                  <wp:posOffset>1605915</wp:posOffset>
                </wp:positionH>
                <wp:positionV relativeFrom="paragraph">
                  <wp:posOffset>131445</wp:posOffset>
                </wp:positionV>
                <wp:extent cx="1123315" cy="7620"/>
                <wp:effectExtent l="5715" t="5080" r="4445" b="6350"/>
                <wp:wrapNone/>
                <wp:docPr id="486" name="Gro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315" cy="7620"/>
                          <a:chOff x="2529" y="207"/>
                          <a:chExt cx="1769" cy="12"/>
                        </a:xfrm>
                      </wpg:grpSpPr>
                      <wps:wsp>
                        <wps:cNvPr id="487" name="Freeform 521"/>
                        <wps:cNvSpPr>
                          <a:spLocks/>
                        </wps:cNvSpPr>
                        <wps:spPr bwMode="auto">
                          <a:xfrm>
                            <a:off x="2535" y="213"/>
                            <a:ext cx="29" cy="0"/>
                          </a:xfrm>
                          <a:custGeom>
                            <a:avLst/>
                            <a:gdLst>
                              <a:gd name="T0" fmla="+- 0 2535 2535"/>
                              <a:gd name="T1" fmla="*/ T0 w 29"/>
                              <a:gd name="T2" fmla="+- 0 2564 253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520"/>
                        <wps:cNvSpPr>
                          <a:spLocks/>
                        </wps:cNvSpPr>
                        <wps:spPr bwMode="auto">
                          <a:xfrm>
                            <a:off x="2592" y="213"/>
                            <a:ext cx="29" cy="0"/>
                          </a:xfrm>
                          <a:custGeom>
                            <a:avLst/>
                            <a:gdLst>
                              <a:gd name="T0" fmla="+- 0 2592 2592"/>
                              <a:gd name="T1" fmla="*/ T0 w 29"/>
                              <a:gd name="T2" fmla="+- 0 2621 259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519"/>
                        <wps:cNvSpPr>
                          <a:spLocks/>
                        </wps:cNvSpPr>
                        <wps:spPr bwMode="auto">
                          <a:xfrm>
                            <a:off x="2650" y="213"/>
                            <a:ext cx="29" cy="0"/>
                          </a:xfrm>
                          <a:custGeom>
                            <a:avLst/>
                            <a:gdLst>
                              <a:gd name="T0" fmla="+- 0 2650 2650"/>
                              <a:gd name="T1" fmla="*/ T0 w 29"/>
                              <a:gd name="T2" fmla="+- 0 2679 265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518"/>
                        <wps:cNvSpPr>
                          <a:spLocks/>
                        </wps:cNvSpPr>
                        <wps:spPr bwMode="auto">
                          <a:xfrm>
                            <a:off x="2708" y="213"/>
                            <a:ext cx="29" cy="0"/>
                          </a:xfrm>
                          <a:custGeom>
                            <a:avLst/>
                            <a:gdLst>
                              <a:gd name="T0" fmla="+- 0 2708 2708"/>
                              <a:gd name="T1" fmla="*/ T0 w 29"/>
                              <a:gd name="T2" fmla="+- 0 2736 270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517"/>
                        <wps:cNvSpPr>
                          <a:spLocks/>
                        </wps:cNvSpPr>
                        <wps:spPr bwMode="auto">
                          <a:xfrm>
                            <a:off x="2765" y="213"/>
                            <a:ext cx="29" cy="0"/>
                          </a:xfrm>
                          <a:custGeom>
                            <a:avLst/>
                            <a:gdLst>
                              <a:gd name="T0" fmla="+- 0 2765 2765"/>
                              <a:gd name="T1" fmla="*/ T0 w 29"/>
                              <a:gd name="T2" fmla="+- 0 2794 276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516"/>
                        <wps:cNvSpPr>
                          <a:spLocks/>
                        </wps:cNvSpPr>
                        <wps:spPr bwMode="auto">
                          <a:xfrm>
                            <a:off x="2823" y="213"/>
                            <a:ext cx="29" cy="0"/>
                          </a:xfrm>
                          <a:custGeom>
                            <a:avLst/>
                            <a:gdLst>
                              <a:gd name="T0" fmla="+- 0 2823 2823"/>
                              <a:gd name="T1" fmla="*/ T0 w 29"/>
                              <a:gd name="T2" fmla="+- 0 2852 282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515"/>
                        <wps:cNvSpPr>
                          <a:spLocks/>
                        </wps:cNvSpPr>
                        <wps:spPr bwMode="auto">
                          <a:xfrm>
                            <a:off x="2880" y="213"/>
                            <a:ext cx="29" cy="0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29"/>
                              <a:gd name="T2" fmla="+- 0 2909 288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514"/>
                        <wps:cNvSpPr>
                          <a:spLocks/>
                        </wps:cNvSpPr>
                        <wps:spPr bwMode="auto">
                          <a:xfrm>
                            <a:off x="2938" y="213"/>
                            <a:ext cx="29" cy="0"/>
                          </a:xfrm>
                          <a:custGeom>
                            <a:avLst/>
                            <a:gdLst>
                              <a:gd name="T0" fmla="+- 0 2938 2938"/>
                              <a:gd name="T1" fmla="*/ T0 w 29"/>
                              <a:gd name="T2" fmla="+- 0 2967 293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513"/>
                        <wps:cNvSpPr>
                          <a:spLocks/>
                        </wps:cNvSpPr>
                        <wps:spPr bwMode="auto">
                          <a:xfrm>
                            <a:off x="2996" y="213"/>
                            <a:ext cx="29" cy="0"/>
                          </a:xfrm>
                          <a:custGeom>
                            <a:avLst/>
                            <a:gdLst>
                              <a:gd name="T0" fmla="+- 0 2996 2996"/>
                              <a:gd name="T1" fmla="*/ T0 w 29"/>
                              <a:gd name="T2" fmla="+- 0 3024 299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512"/>
                        <wps:cNvSpPr>
                          <a:spLocks/>
                        </wps:cNvSpPr>
                        <wps:spPr bwMode="auto">
                          <a:xfrm>
                            <a:off x="3053" y="213"/>
                            <a:ext cx="29" cy="0"/>
                          </a:xfrm>
                          <a:custGeom>
                            <a:avLst/>
                            <a:gdLst>
                              <a:gd name="T0" fmla="+- 0 3053 3053"/>
                              <a:gd name="T1" fmla="*/ T0 w 29"/>
                              <a:gd name="T2" fmla="+- 0 3082 305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511"/>
                        <wps:cNvSpPr>
                          <a:spLocks/>
                        </wps:cNvSpPr>
                        <wps:spPr bwMode="auto">
                          <a:xfrm>
                            <a:off x="3111" y="213"/>
                            <a:ext cx="29" cy="0"/>
                          </a:xfrm>
                          <a:custGeom>
                            <a:avLst/>
                            <a:gdLst>
                              <a:gd name="T0" fmla="+- 0 3111 3111"/>
                              <a:gd name="T1" fmla="*/ T0 w 29"/>
                              <a:gd name="T2" fmla="+- 0 3140 311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510"/>
                        <wps:cNvSpPr>
                          <a:spLocks/>
                        </wps:cNvSpPr>
                        <wps:spPr bwMode="auto">
                          <a:xfrm>
                            <a:off x="3168" y="213"/>
                            <a:ext cx="29" cy="0"/>
                          </a:xfrm>
                          <a:custGeom>
                            <a:avLst/>
                            <a:gdLst>
                              <a:gd name="T0" fmla="+- 0 3168 3168"/>
                              <a:gd name="T1" fmla="*/ T0 w 29"/>
                              <a:gd name="T2" fmla="+- 0 3197 316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509"/>
                        <wps:cNvSpPr>
                          <a:spLocks/>
                        </wps:cNvSpPr>
                        <wps:spPr bwMode="auto">
                          <a:xfrm>
                            <a:off x="3226" y="213"/>
                            <a:ext cx="29" cy="0"/>
                          </a:xfrm>
                          <a:custGeom>
                            <a:avLst/>
                            <a:gdLst>
                              <a:gd name="T0" fmla="+- 0 3226 3226"/>
                              <a:gd name="T1" fmla="*/ T0 w 29"/>
                              <a:gd name="T2" fmla="+- 0 3255 322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508"/>
                        <wps:cNvSpPr>
                          <a:spLocks/>
                        </wps:cNvSpPr>
                        <wps:spPr bwMode="auto">
                          <a:xfrm>
                            <a:off x="3284" y="213"/>
                            <a:ext cx="29" cy="0"/>
                          </a:xfrm>
                          <a:custGeom>
                            <a:avLst/>
                            <a:gdLst>
                              <a:gd name="T0" fmla="+- 0 3284 3284"/>
                              <a:gd name="T1" fmla="*/ T0 w 29"/>
                              <a:gd name="T2" fmla="+- 0 3312 328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507"/>
                        <wps:cNvSpPr>
                          <a:spLocks/>
                        </wps:cNvSpPr>
                        <wps:spPr bwMode="auto">
                          <a:xfrm>
                            <a:off x="3341" y="213"/>
                            <a:ext cx="29" cy="0"/>
                          </a:xfrm>
                          <a:custGeom>
                            <a:avLst/>
                            <a:gdLst>
                              <a:gd name="T0" fmla="+- 0 3341 3341"/>
                              <a:gd name="T1" fmla="*/ T0 w 29"/>
                              <a:gd name="T2" fmla="+- 0 3370 334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506"/>
                        <wps:cNvSpPr>
                          <a:spLocks/>
                        </wps:cNvSpPr>
                        <wps:spPr bwMode="auto">
                          <a:xfrm>
                            <a:off x="3399" y="213"/>
                            <a:ext cx="29" cy="0"/>
                          </a:xfrm>
                          <a:custGeom>
                            <a:avLst/>
                            <a:gdLst>
                              <a:gd name="T0" fmla="+- 0 3399 3399"/>
                              <a:gd name="T1" fmla="*/ T0 w 29"/>
                              <a:gd name="T2" fmla="+- 0 3428 339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505"/>
                        <wps:cNvSpPr>
                          <a:spLocks/>
                        </wps:cNvSpPr>
                        <wps:spPr bwMode="auto">
                          <a:xfrm>
                            <a:off x="3456" y="213"/>
                            <a:ext cx="29" cy="0"/>
                          </a:xfrm>
                          <a:custGeom>
                            <a:avLst/>
                            <a:gdLst>
                              <a:gd name="T0" fmla="+- 0 3456 3456"/>
                              <a:gd name="T1" fmla="*/ T0 w 29"/>
                              <a:gd name="T2" fmla="+- 0 3485 34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504"/>
                        <wps:cNvSpPr>
                          <a:spLocks/>
                        </wps:cNvSpPr>
                        <wps:spPr bwMode="auto">
                          <a:xfrm>
                            <a:off x="3514" y="213"/>
                            <a:ext cx="29" cy="0"/>
                          </a:xfrm>
                          <a:custGeom>
                            <a:avLst/>
                            <a:gdLst>
                              <a:gd name="T0" fmla="+- 0 3514 3514"/>
                              <a:gd name="T1" fmla="*/ T0 w 29"/>
                              <a:gd name="T2" fmla="+- 0 3543 351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503"/>
                        <wps:cNvSpPr>
                          <a:spLocks/>
                        </wps:cNvSpPr>
                        <wps:spPr bwMode="auto">
                          <a:xfrm>
                            <a:off x="3572" y="213"/>
                            <a:ext cx="29" cy="0"/>
                          </a:xfrm>
                          <a:custGeom>
                            <a:avLst/>
                            <a:gdLst>
                              <a:gd name="T0" fmla="+- 0 3572 3572"/>
                              <a:gd name="T1" fmla="*/ T0 w 29"/>
                              <a:gd name="T2" fmla="+- 0 3600 357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502"/>
                        <wps:cNvSpPr>
                          <a:spLocks/>
                        </wps:cNvSpPr>
                        <wps:spPr bwMode="auto">
                          <a:xfrm>
                            <a:off x="3629" y="213"/>
                            <a:ext cx="29" cy="0"/>
                          </a:xfrm>
                          <a:custGeom>
                            <a:avLst/>
                            <a:gdLst>
                              <a:gd name="T0" fmla="+- 0 3629 3629"/>
                              <a:gd name="T1" fmla="*/ T0 w 29"/>
                              <a:gd name="T2" fmla="+- 0 3658 362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501"/>
                        <wps:cNvSpPr>
                          <a:spLocks/>
                        </wps:cNvSpPr>
                        <wps:spPr bwMode="auto">
                          <a:xfrm>
                            <a:off x="3687" y="213"/>
                            <a:ext cx="29" cy="0"/>
                          </a:xfrm>
                          <a:custGeom>
                            <a:avLst/>
                            <a:gdLst>
                              <a:gd name="T0" fmla="+- 0 3687 3687"/>
                              <a:gd name="T1" fmla="*/ T0 w 29"/>
                              <a:gd name="T2" fmla="+- 0 3716 368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500"/>
                        <wps:cNvSpPr>
                          <a:spLocks/>
                        </wps:cNvSpPr>
                        <wps:spPr bwMode="auto">
                          <a:xfrm>
                            <a:off x="3744" y="213"/>
                            <a:ext cx="29" cy="0"/>
                          </a:xfrm>
                          <a:custGeom>
                            <a:avLst/>
                            <a:gdLst>
                              <a:gd name="T0" fmla="+- 0 3744 3744"/>
                              <a:gd name="T1" fmla="*/ T0 w 29"/>
                              <a:gd name="T2" fmla="+- 0 3773 374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499"/>
                        <wps:cNvSpPr>
                          <a:spLocks/>
                        </wps:cNvSpPr>
                        <wps:spPr bwMode="auto">
                          <a:xfrm>
                            <a:off x="3802" y="213"/>
                            <a:ext cx="29" cy="0"/>
                          </a:xfrm>
                          <a:custGeom>
                            <a:avLst/>
                            <a:gdLst>
                              <a:gd name="T0" fmla="+- 0 3802 3802"/>
                              <a:gd name="T1" fmla="*/ T0 w 29"/>
                              <a:gd name="T2" fmla="+- 0 3831 380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498"/>
                        <wps:cNvSpPr>
                          <a:spLocks/>
                        </wps:cNvSpPr>
                        <wps:spPr bwMode="auto">
                          <a:xfrm>
                            <a:off x="3860" y="213"/>
                            <a:ext cx="29" cy="0"/>
                          </a:xfrm>
                          <a:custGeom>
                            <a:avLst/>
                            <a:gdLst>
                              <a:gd name="T0" fmla="+- 0 3860 3860"/>
                              <a:gd name="T1" fmla="*/ T0 w 29"/>
                              <a:gd name="T2" fmla="+- 0 3888 386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497"/>
                        <wps:cNvSpPr>
                          <a:spLocks/>
                        </wps:cNvSpPr>
                        <wps:spPr bwMode="auto">
                          <a:xfrm>
                            <a:off x="3917" y="213"/>
                            <a:ext cx="29" cy="0"/>
                          </a:xfrm>
                          <a:custGeom>
                            <a:avLst/>
                            <a:gdLst>
                              <a:gd name="T0" fmla="+- 0 3917 3917"/>
                              <a:gd name="T1" fmla="*/ T0 w 29"/>
                              <a:gd name="T2" fmla="+- 0 3946 391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496"/>
                        <wps:cNvSpPr>
                          <a:spLocks/>
                        </wps:cNvSpPr>
                        <wps:spPr bwMode="auto">
                          <a:xfrm>
                            <a:off x="3975" y="213"/>
                            <a:ext cx="29" cy="0"/>
                          </a:xfrm>
                          <a:custGeom>
                            <a:avLst/>
                            <a:gdLst>
                              <a:gd name="T0" fmla="+- 0 3975 3975"/>
                              <a:gd name="T1" fmla="*/ T0 w 29"/>
                              <a:gd name="T2" fmla="+- 0 4004 397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495"/>
                        <wps:cNvSpPr>
                          <a:spLocks/>
                        </wps:cNvSpPr>
                        <wps:spPr bwMode="auto">
                          <a:xfrm>
                            <a:off x="4033" y="213"/>
                            <a:ext cx="29" cy="0"/>
                          </a:xfrm>
                          <a:custGeom>
                            <a:avLst/>
                            <a:gdLst>
                              <a:gd name="T0" fmla="+- 0 4033 4033"/>
                              <a:gd name="T1" fmla="*/ T0 w 29"/>
                              <a:gd name="T2" fmla="+- 0 4062 403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494"/>
                        <wps:cNvSpPr>
                          <a:spLocks/>
                        </wps:cNvSpPr>
                        <wps:spPr bwMode="auto">
                          <a:xfrm>
                            <a:off x="4091" y="213"/>
                            <a:ext cx="29" cy="0"/>
                          </a:xfrm>
                          <a:custGeom>
                            <a:avLst/>
                            <a:gdLst>
                              <a:gd name="T0" fmla="+- 0 4091 4091"/>
                              <a:gd name="T1" fmla="*/ T0 w 29"/>
                              <a:gd name="T2" fmla="+- 0 4119 409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493"/>
                        <wps:cNvSpPr>
                          <a:spLocks/>
                        </wps:cNvSpPr>
                        <wps:spPr bwMode="auto">
                          <a:xfrm>
                            <a:off x="4148" y="213"/>
                            <a:ext cx="29" cy="0"/>
                          </a:xfrm>
                          <a:custGeom>
                            <a:avLst/>
                            <a:gdLst>
                              <a:gd name="T0" fmla="+- 0 4148 4148"/>
                              <a:gd name="T1" fmla="*/ T0 w 29"/>
                              <a:gd name="T2" fmla="+- 0 4177 414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492"/>
                        <wps:cNvSpPr>
                          <a:spLocks/>
                        </wps:cNvSpPr>
                        <wps:spPr bwMode="auto">
                          <a:xfrm>
                            <a:off x="4206" y="213"/>
                            <a:ext cx="29" cy="0"/>
                          </a:xfrm>
                          <a:custGeom>
                            <a:avLst/>
                            <a:gdLst>
                              <a:gd name="T0" fmla="+- 0 4206 4206"/>
                              <a:gd name="T1" fmla="*/ T0 w 29"/>
                              <a:gd name="T2" fmla="+- 0 4235 420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491"/>
                        <wps:cNvSpPr>
                          <a:spLocks/>
                        </wps:cNvSpPr>
                        <wps:spPr bwMode="auto">
                          <a:xfrm>
                            <a:off x="4263" y="213"/>
                            <a:ext cx="29" cy="0"/>
                          </a:xfrm>
                          <a:custGeom>
                            <a:avLst/>
                            <a:gdLst>
                              <a:gd name="T0" fmla="+- 0 4263 4263"/>
                              <a:gd name="T1" fmla="*/ T0 w 29"/>
                              <a:gd name="T2" fmla="+- 0 4292 426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AC482" id="Group 490" o:spid="_x0000_s1026" style="position:absolute;margin-left:126.45pt;margin-top:10.35pt;width:88.45pt;height:.6pt;z-index:-251681792;mso-position-horizontal-relative:page" coordorigin="2529,207" coordsize="17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">
                <v:shape id="Freeform 521" o:spid="_x0000_s1027" style="position:absolute;left:2535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520" o:spid="_x0000_s1028" style="position:absolute;left:2592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" path="m,l29,e" filled="f" strokecolor="#adaaaa" strokeweight=".58pt">
                  <v:path arrowok="t" o:connecttype="custom" o:connectlocs="0,0;29,0" o:connectangles="0,0"/>
                </v:shape>
                <v:shape id="Freeform 519" o:spid="_x0000_s1029" style="position:absolute;left:2650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518" o:spid="_x0000_s1030" style="position:absolute;left:2708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" path="m,l28,e" filled="f" strokecolor="#adaaaa" strokeweight=".58pt">
                  <v:path arrowok="t" o:connecttype="custom" o:connectlocs="0,0;28,0" o:connectangles="0,0"/>
                </v:shape>
                <v:shape id="Freeform 517" o:spid="_x0000_s1031" style="position:absolute;left:2765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516" o:spid="_x0000_s1032" style="position:absolute;left:2823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515" o:spid="_x0000_s1033" style="position:absolute;left:2880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514" o:spid="_x0000_s1034" style="position:absolute;left:2938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513" o:spid="_x0000_s1035" style="position:absolute;left:2996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512" o:spid="_x0000_s1036" style="position:absolute;left:3053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511" o:spid="_x0000_s1037" style="position:absolute;left:3111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510" o:spid="_x0000_s1038" style="position:absolute;left:3168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" path="m,l29,e" filled="f" strokecolor="#adaaaa" strokeweight=".58pt">
                  <v:path arrowok="t" o:connecttype="custom" o:connectlocs="0,0;29,0" o:connectangles="0,0"/>
                </v:shape>
                <v:shape id="Freeform 509" o:spid="_x0000_s1039" style="position:absolute;left:3226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508" o:spid="_x0000_s1040" style="position:absolute;left:3284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" path="m,l28,e" filled="f" strokecolor="#adaaaa" strokeweight=".58pt">
                  <v:path arrowok="t" o:connecttype="custom" o:connectlocs="0,0;28,0" o:connectangles="0,0"/>
                </v:shape>
                <v:shape id="Freeform 507" o:spid="_x0000_s1041" style="position:absolute;left:3341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506" o:spid="_x0000_s1042" style="position:absolute;left:3399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505" o:spid="_x0000_s1043" style="position:absolute;left:3456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504" o:spid="_x0000_s1044" style="position:absolute;left:3514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503" o:spid="_x0000_s1045" style="position:absolute;left:3572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502" o:spid="_x0000_s1046" style="position:absolute;left:3629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501" o:spid="_x0000_s1047" style="position:absolute;left:3687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500" o:spid="_x0000_s1048" style="position:absolute;left:3744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" path="m,l29,e" filled="f" strokecolor="#adaaaa" strokeweight=".58pt">
                  <v:path arrowok="t" o:connecttype="custom" o:connectlocs="0,0;29,0" o:connectangles="0,0"/>
                </v:shape>
                <v:shape id="Freeform 499" o:spid="_x0000_s1049" style="position:absolute;left:3802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498" o:spid="_x0000_s1050" style="position:absolute;left:3860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" path="m,l28,e" filled="f" strokecolor="#adaaaa" strokeweight=".58pt">
                  <v:path arrowok="t" o:connecttype="custom" o:connectlocs="0,0;28,0" o:connectangles="0,0"/>
                </v:shape>
                <v:shape id="Freeform 497" o:spid="_x0000_s1051" style="position:absolute;left:3917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496" o:spid="_x0000_s1052" style="position:absolute;left:3975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495" o:spid="_x0000_s1053" style="position:absolute;left:4033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494" o:spid="_x0000_s1054" style="position:absolute;left:4091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493" o:spid="_x0000_s1055" style="position:absolute;left:4148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492" o:spid="_x0000_s1056" style="position:absolute;left:4206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491" o:spid="_x0000_s1057" style="position:absolute;left:4263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03BC2321" wp14:editId="4871654B">
                <wp:simplePos x="0" y="0"/>
                <wp:positionH relativeFrom="page">
                  <wp:posOffset>1715770</wp:posOffset>
                </wp:positionH>
                <wp:positionV relativeFrom="paragraph">
                  <wp:posOffset>278130</wp:posOffset>
                </wp:positionV>
                <wp:extent cx="1013460" cy="7620"/>
                <wp:effectExtent l="1270" t="8890" r="4445" b="2540"/>
                <wp:wrapNone/>
                <wp:docPr id="457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3460" cy="7620"/>
                          <a:chOff x="2702" y="438"/>
                          <a:chExt cx="1596" cy="12"/>
                        </a:xfrm>
                      </wpg:grpSpPr>
                      <wps:wsp>
                        <wps:cNvPr id="458" name="Freeform 489"/>
                        <wps:cNvSpPr>
                          <a:spLocks/>
                        </wps:cNvSpPr>
                        <wps:spPr bwMode="auto">
                          <a:xfrm>
                            <a:off x="2708" y="444"/>
                            <a:ext cx="29" cy="0"/>
                          </a:xfrm>
                          <a:custGeom>
                            <a:avLst/>
                            <a:gdLst>
                              <a:gd name="T0" fmla="+- 0 2708 2708"/>
                              <a:gd name="T1" fmla="*/ T0 w 29"/>
                              <a:gd name="T2" fmla="+- 0 2736 270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488"/>
                        <wps:cNvSpPr>
                          <a:spLocks/>
                        </wps:cNvSpPr>
                        <wps:spPr bwMode="auto">
                          <a:xfrm>
                            <a:off x="2765" y="444"/>
                            <a:ext cx="29" cy="0"/>
                          </a:xfrm>
                          <a:custGeom>
                            <a:avLst/>
                            <a:gdLst>
                              <a:gd name="T0" fmla="+- 0 2765 2765"/>
                              <a:gd name="T1" fmla="*/ T0 w 29"/>
                              <a:gd name="T2" fmla="+- 0 2794 276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487"/>
                        <wps:cNvSpPr>
                          <a:spLocks/>
                        </wps:cNvSpPr>
                        <wps:spPr bwMode="auto">
                          <a:xfrm>
                            <a:off x="2823" y="444"/>
                            <a:ext cx="29" cy="0"/>
                          </a:xfrm>
                          <a:custGeom>
                            <a:avLst/>
                            <a:gdLst>
                              <a:gd name="T0" fmla="+- 0 2823 2823"/>
                              <a:gd name="T1" fmla="*/ T0 w 29"/>
                              <a:gd name="T2" fmla="+- 0 2852 282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486"/>
                        <wps:cNvSpPr>
                          <a:spLocks/>
                        </wps:cNvSpPr>
                        <wps:spPr bwMode="auto">
                          <a:xfrm>
                            <a:off x="2880" y="444"/>
                            <a:ext cx="29" cy="0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29"/>
                              <a:gd name="T2" fmla="+- 0 2909 288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485"/>
                        <wps:cNvSpPr>
                          <a:spLocks/>
                        </wps:cNvSpPr>
                        <wps:spPr bwMode="auto">
                          <a:xfrm>
                            <a:off x="2938" y="444"/>
                            <a:ext cx="29" cy="0"/>
                          </a:xfrm>
                          <a:custGeom>
                            <a:avLst/>
                            <a:gdLst>
                              <a:gd name="T0" fmla="+- 0 2938 2938"/>
                              <a:gd name="T1" fmla="*/ T0 w 29"/>
                              <a:gd name="T2" fmla="+- 0 2967 293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484"/>
                        <wps:cNvSpPr>
                          <a:spLocks/>
                        </wps:cNvSpPr>
                        <wps:spPr bwMode="auto">
                          <a:xfrm>
                            <a:off x="2996" y="444"/>
                            <a:ext cx="29" cy="0"/>
                          </a:xfrm>
                          <a:custGeom>
                            <a:avLst/>
                            <a:gdLst>
                              <a:gd name="T0" fmla="+- 0 2996 2996"/>
                              <a:gd name="T1" fmla="*/ T0 w 29"/>
                              <a:gd name="T2" fmla="+- 0 3024 299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483"/>
                        <wps:cNvSpPr>
                          <a:spLocks/>
                        </wps:cNvSpPr>
                        <wps:spPr bwMode="auto">
                          <a:xfrm>
                            <a:off x="3053" y="444"/>
                            <a:ext cx="29" cy="0"/>
                          </a:xfrm>
                          <a:custGeom>
                            <a:avLst/>
                            <a:gdLst>
                              <a:gd name="T0" fmla="+- 0 3053 3053"/>
                              <a:gd name="T1" fmla="*/ T0 w 29"/>
                              <a:gd name="T2" fmla="+- 0 3082 305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482"/>
                        <wps:cNvSpPr>
                          <a:spLocks/>
                        </wps:cNvSpPr>
                        <wps:spPr bwMode="auto">
                          <a:xfrm>
                            <a:off x="3111" y="444"/>
                            <a:ext cx="29" cy="0"/>
                          </a:xfrm>
                          <a:custGeom>
                            <a:avLst/>
                            <a:gdLst>
                              <a:gd name="T0" fmla="+- 0 3111 3111"/>
                              <a:gd name="T1" fmla="*/ T0 w 29"/>
                              <a:gd name="T2" fmla="+- 0 3140 311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481"/>
                        <wps:cNvSpPr>
                          <a:spLocks/>
                        </wps:cNvSpPr>
                        <wps:spPr bwMode="auto">
                          <a:xfrm>
                            <a:off x="3168" y="444"/>
                            <a:ext cx="29" cy="0"/>
                          </a:xfrm>
                          <a:custGeom>
                            <a:avLst/>
                            <a:gdLst>
                              <a:gd name="T0" fmla="+- 0 3168 3168"/>
                              <a:gd name="T1" fmla="*/ T0 w 29"/>
                              <a:gd name="T2" fmla="+- 0 3197 316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480"/>
                        <wps:cNvSpPr>
                          <a:spLocks/>
                        </wps:cNvSpPr>
                        <wps:spPr bwMode="auto">
                          <a:xfrm>
                            <a:off x="3226" y="444"/>
                            <a:ext cx="29" cy="0"/>
                          </a:xfrm>
                          <a:custGeom>
                            <a:avLst/>
                            <a:gdLst>
                              <a:gd name="T0" fmla="+- 0 3226 3226"/>
                              <a:gd name="T1" fmla="*/ T0 w 29"/>
                              <a:gd name="T2" fmla="+- 0 3255 322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479"/>
                        <wps:cNvSpPr>
                          <a:spLocks/>
                        </wps:cNvSpPr>
                        <wps:spPr bwMode="auto">
                          <a:xfrm>
                            <a:off x="3284" y="444"/>
                            <a:ext cx="29" cy="0"/>
                          </a:xfrm>
                          <a:custGeom>
                            <a:avLst/>
                            <a:gdLst>
                              <a:gd name="T0" fmla="+- 0 3284 3284"/>
                              <a:gd name="T1" fmla="*/ T0 w 29"/>
                              <a:gd name="T2" fmla="+- 0 3312 328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478"/>
                        <wps:cNvSpPr>
                          <a:spLocks/>
                        </wps:cNvSpPr>
                        <wps:spPr bwMode="auto">
                          <a:xfrm>
                            <a:off x="3341" y="444"/>
                            <a:ext cx="29" cy="0"/>
                          </a:xfrm>
                          <a:custGeom>
                            <a:avLst/>
                            <a:gdLst>
                              <a:gd name="T0" fmla="+- 0 3341 3341"/>
                              <a:gd name="T1" fmla="*/ T0 w 29"/>
                              <a:gd name="T2" fmla="+- 0 3370 334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477"/>
                        <wps:cNvSpPr>
                          <a:spLocks/>
                        </wps:cNvSpPr>
                        <wps:spPr bwMode="auto">
                          <a:xfrm>
                            <a:off x="3399" y="444"/>
                            <a:ext cx="29" cy="0"/>
                          </a:xfrm>
                          <a:custGeom>
                            <a:avLst/>
                            <a:gdLst>
                              <a:gd name="T0" fmla="+- 0 3399 3399"/>
                              <a:gd name="T1" fmla="*/ T0 w 29"/>
                              <a:gd name="T2" fmla="+- 0 3428 339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476"/>
                        <wps:cNvSpPr>
                          <a:spLocks/>
                        </wps:cNvSpPr>
                        <wps:spPr bwMode="auto">
                          <a:xfrm>
                            <a:off x="3456" y="444"/>
                            <a:ext cx="29" cy="0"/>
                          </a:xfrm>
                          <a:custGeom>
                            <a:avLst/>
                            <a:gdLst>
                              <a:gd name="T0" fmla="+- 0 3456 3456"/>
                              <a:gd name="T1" fmla="*/ T0 w 29"/>
                              <a:gd name="T2" fmla="+- 0 3485 34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475"/>
                        <wps:cNvSpPr>
                          <a:spLocks/>
                        </wps:cNvSpPr>
                        <wps:spPr bwMode="auto">
                          <a:xfrm>
                            <a:off x="3514" y="444"/>
                            <a:ext cx="29" cy="0"/>
                          </a:xfrm>
                          <a:custGeom>
                            <a:avLst/>
                            <a:gdLst>
                              <a:gd name="T0" fmla="+- 0 3514 3514"/>
                              <a:gd name="T1" fmla="*/ T0 w 29"/>
                              <a:gd name="T2" fmla="+- 0 3543 351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474"/>
                        <wps:cNvSpPr>
                          <a:spLocks/>
                        </wps:cNvSpPr>
                        <wps:spPr bwMode="auto">
                          <a:xfrm>
                            <a:off x="3572" y="444"/>
                            <a:ext cx="29" cy="0"/>
                          </a:xfrm>
                          <a:custGeom>
                            <a:avLst/>
                            <a:gdLst>
                              <a:gd name="T0" fmla="+- 0 3572 3572"/>
                              <a:gd name="T1" fmla="*/ T0 w 29"/>
                              <a:gd name="T2" fmla="+- 0 3600 357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473"/>
                        <wps:cNvSpPr>
                          <a:spLocks/>
                        </wps:cNvSpPr>
                        <wps:spPr bwMode="auto">
                          <a:xfrm>
                            <a:off x="3629" y="444"/>
                            <a:ext cx="29" cy="0"/>
                          </a:xfrm>
                          <a:custGeom>
                            <a:avLst/>
                            <a:gdLst>
                              <a:gd name="T0" fmla="+- 0 3629 3629"/>
                              <a:gd name="T1" fmla="*/ T0 w 29"/>
                              <a:gd name="T2" fmla="+- 0 3658 362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472"/>
                        <wps:cNvSpPr>
                          <a:spLocks/>
                        </wps:cNvSpPr>
                        <wps:spPr bwMode="auto">
                          <a:xfrm>
                            <a:off x="3687" y="444"/>
                            <a:ext cx="29" cy="0"/>
                          </a:xfrm>
                          <a:custGeom>
                            <a:avLst/>
                            <a:gdLst>
                              <a:gd name="T0" fmla="+- 0 3687 3687"/>
                              <a:gd name="T1" fmla="*/ T0 w 29"/>
                              <a:gd name="T2" fmla="+- 0 3716 368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471"/>
                        <wps:cNvSpPr>
                          <a:spLocks/>
                        </wps:cNvSpPr>
                        <wps:spPr bwMode="auto">
                          <a:xfrm>
                            <a:off x="3744" y="444"/>
                            <a:ext cx="29" cy="0"/>
                          </a:xfrm>
                          <a:custGeom>
                            <a:avLst/>
                            <a:gdLst>
                              <a:gd name="T0" fmla="+- 0 3744 3744"/>
                              <a:gd name="T1" fmla="*/ T0 w 29"/>
                              <a:gd name="T2" fmla="+- 0 3773 374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470"/>
                        <wps:cNvSpPr>
                          <a:spLocks/>
                        </wps:cNvSpPr>
                        <wps:spPr bwMode="auto">
                          <a:xfrm>
                            <a:off x="3802" y="444"/>
                            <a:ext cx="29" cy="0"/>
                          </a:xfrm>
                          <a:custGeom>
                            <a:avLst/>
                            <a:gdLst>
                              <a:gd name="T0" fmla="+- 0 3802 3802"/>
                              <a:gd name="T1" fmla="*/ T0 w 29"/>
                              <a:gd name="T2" fmla="+- 0 3831 380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469"/>
                        <wps:cNvSpPr>
                          <a:spLocks/>
                        </wps:cNvSpPr>
                        <wps:spPr bwMode="auto">
                          <a:xfrm>
                            <a:off x="3860" y="444"/>
                            <a:ext cx="29" cy="0"/>
                          </a:xfrm>
                          <a:custGeom>
                            <a:avLst/>
                            <a:gdLst>
                              <a:gd name="T0" fmla="+- 0 3860 3860"/>
                              <a:gd name="T1" fmla="*/ T0 w 29"/>
                              <a:gd name="T2" fmla="+- 0 3888 386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468"/>
                        <wps:cNvSpPr>
                          <a:spLocks/>
                        </wps:cNvSpPr>
                        <wps:spPr bwMode="auto">
                          <a:xfrm>
                            <a:off x="3917" y="444"/>
                            <a:ext cx="29" cy="0"/>
                          </a:xfrm>
                          <a:custGeom>
                            <a:avLst/>
                            <a:gdLst>
                              <a:gd name="T0" fmla="+- 0 3917 3917"/>
                              <a:gd name="T1" fmla="*/ T0 w 29"/>
                              <a:gd name="T2" fmla="+- 0 3946 391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467"/>
                        <wps:cNvSpPr>
                          <a:spLocks/>
                        </wps:cNvSpPr>
                        <wps:spPr bwMode="auto">
                          <a:xfrm>
                            <a:off x="3975" y="444"/>
                            <a:ext cx="29" cy="0"/>
                          </a:xfrm>
                          <a:custGeom>
                            <a:avLst/>
                            <a:gdLst>
                              <a:gd name="T0" fmla="+- 0 3975 3975"/>
                              <a:gd name="T1" fmla="*/ T0 w 29"/>
                              <a:gd name="T2" fmla="+- 0 4004 397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466"/>
                        <wps:cNvSpPr>
                          <a:spLocks/>
                        </wps:cNvSpPr>
                        <wps:spPr bwMode="auto">
                          <a:xfrm>
                            <a:off x="4033" y="444"/>
                            <a:ext cx="29" cy="0"/>
                          </a:xfrm>
                          <a:custGeom>
                            <a:avLst/>
                            <a:gdLst>
                              <a:gd name="T0" fmla="+- 0 4033 4033"/>
                              <a:gd name="T1" fmla="*/ T0 w 29"/>
                              <a:gd name="T2" fmla="+- 0 4062 403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465"/>
                        <wps:cNvSpPr>
                          <a:spLocks/>
                        </wps:cNvSpPr>
                        <wps:spPr bwMode="auto">
                          <a:xfrm>
                            <a:off x="4091" y="444"/>
                            <a:ext cx="29" cy="0"/>
                          </a:xfrm>
                          <a:custGeom>
                            <a:avLst/>
                            <a:gdLst>
                              <a:gd name="T0" fmla="+- 0 4091 4091"/>
                              <a:gd name="T1" fmla="*/ T0 w 29"/>
                              <a:gd name="T2" fmla="+- 0 4119 409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464"/>
                        <wps:cNvSpPr>
                          <a:spLocks/>
                        </wps:cNvSpPr>
                        <wps:spPr bwMode="auto">
                          <a:xfrm>
                            <a:off x="4148" y="444"/>
                            <a:ext cx="29" cy="0"/>
                          </a:xfrm>
                          <a:custGeom>
                            <a:avLst/>
                            <a:gdLst>
                              <a:gd name="T0" fmla="+- 0 4148 4148"/>
                              <a:gd name="T1" fmla="*/ T0 w 29"/>
                              <a:gd name="T2" fmla="+- 0 4177 414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463"/>
                        <wps:cNvSpPr>
                          <a:spLocks/>
                        </wps:cNvSpPr>
                        <wps:spPr bwMode="auto">
                          <a:xfrm>
                            <a:off x="4206" y="444"/>
                            <a:ext cx="29" cy="0"/>
                          </a:xfrm>
                          <a:custGeom>
                            <a:avLst/>
                            <a:gdLst>
                              <a:gd name="T0" fmla="+- 0 4206 4206"/>
                              <a:gd name="T1" fmla="*/ T0 w 29"/>
                              <a:gd name="T2" fmla="+- 0 4235 420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462"/>
                        <wps:cNvSpPr>
                          <a:spLocks/>
                        </wps:cNvSpPr>
                        <wps:spPr bwMode="auto">
                          <a:xfrm>
                            <a:off x="4263" y="444"/>
                            <a:ext cx="29" cy="0"/>
                          </a:xfrm>
                          <a:custGeom>
                            <a:avLst/>
                            <a:gdLst>
                              <a:gd name="T0" fmla="+- 0 4263 4263"/>
                              <a:gd name="T1" fmla="*/ T0 w 29"/>
                              <a:gd name="T2" fmla="+- 0 4292 426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A5E53" id="Group 461" o:spid="_x0000_s1026" style="position:absolute;margin-left:135.1pt;margin-top:21.9pt;width:79.8pt;height:.6pt;z-index:-251680768;mso-position-horizontal-relative:page" coordorigin="2702,438" coordsize="15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">
                <v:shape id="Freeform 489" o:spid="_x0000_s1027" style="position:absolute;left:2708;top:44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" path="m,l28,e" filled="f" strokecolor="#adaaaa" strokeweight=".58pt">
                  <v:path arrowok="t" o:connecttype="custom" o:connectlocs="0,0;28,0" o:connectangles="0,0"/>
                </v:shape>
                <v:shape id="Freeform 488" o:spid="_x0000_s1028" style="position:absolute;left:2765;top:44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487" o:spid="_x0000_s1029" style="position:absolute;left:2823;top:44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" path="m,l29,e" filled="f" strokecolor="#adaaaa" strokeweight=".58pt">
                  <v:path arrowok="t" o:connecttype="custom" o:connectlocs="0,0;29,0" o:connectangles="0,0"/>
                </v:shape>
                <v:shape id="Freeform 486" o:spid="_x0000_s1030" style="position:absolute;left:2880;top:44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485" o:spid="_x0000_s1031" style="position:absolute;left:2938;top:44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484" o:spid="_x0000_s1032" style="position:absolute;left:2996;top:44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483" o:spid="_x0000_s1033" style="position:absolute;left:3053;top:44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482" o:spid="_x0000_s1034" style="position:absolute;left:3111;top:44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481" o:spid="_x0000_s1035" style="position:absolute;left:3168;top:44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480" o:spid="_x0000_s1036" style="position:absolute;left:3226;top:44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479" o:spid="_x0000_s1037" style="position:absolute;left:3284;top:44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" path="m,l28,e" filled="f" strokecolor="#adaaaa" strokeweight=".58pt">
                  <v:path arrowok="t" o:connecttype="custom" o:connectlocs="0,0;28,0" o:connectangles="0,0"/>
                </v:shape>
                <v:shape id="Freeform 478" o:spid="_x0000_s1038" style="position:absolute;left:3341;top:44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477" o:spid="_x0000_s1039" style="position:absolute;left:3399;top:44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" path="m,l29,e" filled="f" strokecolor="#adaaaa" strokeweight=".58pt">
                  <v:path arrowok="t" o:connecttype="custom" o:connectlocs="0,0;29,0" o:connectangles="0,0"/>
                </v:shape>
                <v:shape id="Freeform 476" o:spid="_x0000_s1040" style="position:absolute;left:3456;top:44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475" o:spid="_x0000_s1041" style="position:absolute;left:3514;top:44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474" o:spid="_x0000_s1042" style="position:absolute;left:3572;top:44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473" o:spid="_x0000_s1043" style="position:absolute;left:3629;top:44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472" o:spid="_x0000_s1044" style="position:absolute;left:3687;top:44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471" o:spid="_x0000_s1045" style="position:absolute;left:3744;top:44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470" o:spid="_x0000_s1046" style="position:absolute;left:3802;top:44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469" o:spid="_x0000_s1047" style="position:absolute;left:3860;top:44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" path="m,l28,e" filled="f" strokecolor="#adaaaa" strokeweight=".58pt">
                  <v:path arrowok="t" o:connecttype="custom" o:connectlocs="0,0;28,0" o:connectangles="0,0"/>
                </v:shape>
                <v:shape id="Freeform 468" o:spid="_x0000_s1048" style="position:absolute;left:3917;top:44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467" o:spid="_x0000_s1049" style="position:absolute;left:3975;top:44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" path="m,l29,e" filled="f" strokecolor="#adaaaa" strokeweight=".58pt">
                  <v:path arrowok="t" o:connecttype="custom" o:connectlocs="0,0;29,0" o:connectangles="0,0"/>
                </v:shape>
                <v:shape id="Freeform 466" o:spid="_x0000_s1050" style="position:absolute;left:4033;top:44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465" o:spid="_x0000_s1051" style="position:absolute;left:4091;top:44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" path="m,l28,e" filled="f" strokecolor="#adaaaa" strokeweight=".58pt">
                  <v:path arrowok="t" o:connecttype="custom" o:connectlocs="0,0;28,0" o:connectangles="0,0"/>
                </v:shape>
                <v:shape id="Freeform 464" o:spid="_x0000_s1052" style="position:absolute;left:4148;top:44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463" o:spid="_x0000_s1053" style="position:absolute;left:4206;top:44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462" o:spid="_x0000_s1054" style="position:absolute;left:4263;top:44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639C5E1C" wp14:editId="29113BD2">
                <wp:simplePos x="0" y="0"/>
                <wp:positionH relativeFrom="page">
                  <wp:posOffset>1532890</wp:posOffset>
                </wp:positionH>
                <wp:positionV relativeFrom="paragraph">
                  <wp:posOffset>424180</wp:posOffset>
                </wp:positionV>
                <wp:extent cx="1196340" cy="7620"/>
                <wp:effectExtent l="8890" t="2540" r="4445" b="8890"/>
                <wp:wrapNone/>
                <wp:docPr id="423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340" cy="7620"/>
                          <a:chOff x="2414" y="668"/>
                          <a:chExt cx="1884" cy="12"/>
                        </a:xfrm>
                      </wpg:grpSpPr>
                      <wps:wsp>
                        <wps:cNvPr id="424" name="Freeform 460"/>
                        <wps:cNvSpPr>
                          <a:spLocks/>
                        </wps:cNvSpPr>
                        <wps:spPr bwMode="auto">
                          <a:xfrm>
                            <a:off x="2420" y="674"/>
                            <a:ext cx="29" cy="0"/>
                          </a:xfrm>
                          <a:custGeom>
                            <a:avLst/>
                            <a:gdLst>
                              <a:gd name="T0" fmla="+- 0 2420 2420"/>
                              <a:gd name="T1" fmla="*/ T0 w 29"/>
                              <a:gd name="T2" fmla="+- 0 2448 242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459"/>
                        <wps:cNvSpPr>
                          <a:spLocks/>
                        </wps:cNvSpPr>
                        <wps:spPr bwMode="auto">
                          <a:xfrm>
                            <a:off x="2477" y="674"/>
                            <a:ext cx="29" cy="0"/>
                          </a:xfrm>
                          <a:custGeom>
                            <a:avLst/>
                            <a:gdLst>
                              <a:gd name="T0" fmla="+- 0 2477 2477"/>
                              <a:gd name="T1" fmla="*/ T0 w 29"/>
                              <a:gd name="T2" fmla="+- 0 2506 247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458"/>
                        <wps:cNvSpPr>
                          <a:spLocks/>
                        </wps:cNvSpPr>
                        <wps:spPr bwMode="auto">
                          <a:xfrm>
                            <a:off x="2535" y="674"/>
                            <a:ext cx="29" cy="0"/>
                          </a:xfrm>
                          <a:custGeom>
                            <a:avLst/>
                            <a:gdLst>
                              <a:gd name="T0" fmla="+- 0 2535 2535"/>
                              <a:gd name="T1" fmla="*/ T0 w 29"/>
                              <a:gd name="T2" fmla="+- 0 2564 253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457"/>
                        <wps:cNvSpPr>
                          <a:spLocks/>
                        </wps:cNvSpPr>
                        <wps:spPr bwMode="auto">
                          <a:xfrm>
                            <a:off x="2592" y="674"/>
                            <a:ext cx="29" cy="0"/>
                          </a:xfrm>
                          <a:custGeom>
                            <a:avLst/>
                            <a:gdLst>
                              <a:gd name="T0" fmla="+- 0 2592 2592"/>
                              <a:gd name="T1" fmla="*/ T0 w 29"/>
                              <a:gd name="T2" fmla="+- 0 2621 259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456"/>
                        <wps:cNvSpPr>
                          <a:spLocks/>
                        </wps:cNvSpPr>
                        <wps:spPr bwMode="auto">
                          <a:xfrm>
                            <a:off x="2650" y="674"/>
                            <a:ext cx="29" cy="0"/>
                          </a:xfrm>
                          <a:custGeom>
                            <a:avLst/>
                            <a:gdLst>
                              <a:gd name="T0" fmla="+- 0 2650 2650"/>
                              <a:gd name="T1" fmla="*/ T0 w 29"/>
                              <a:gd name="T2" fmla="+- 0 2679 265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55"/>
                        <wps:cNvSpPr>
                          <a:spLocks/>
                        </wps:cNvSpPr>
                        <wps:spPr bwMode="auto">
                          <a:xfrm>
                            <a:off x="2708" y="674"/>
                            <a:ext cx="29" cy="0"/>
                          </a:xfrm>
                          <a:custGeom>
                            <a:avLst/>
                            <a:gdLst>
                              <a:gd name="T0" fmla="+- 0 2708 2708"/>
                              <a:gd name="T1" fmla="*/ T0 w 29"/>
                              <a:gd name="T2" fmla="+- 0 2736 270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54"/>
                        <wps:cNvSpPr>
                          <a:spLocks/>
                        </wps:cNvSpPr>
                        <wps:spPr bwMode="auto">
                          <a:xfrm>
                            <a:off x="2765" y="674"/>
                            <a:ext cx="29" cy="0"/>
                          </a:xfrm>
                          <a:custGeom>
                            <a:avLst/>
                            <a:gdLst>
                              <a:gd name="T0" fmla="+- 0 2765 2765"/>
                              <a:gd name="T1" fmla="*/ T0 w 29"/>
                              <a:gd name="T2" fmla="+- 0 2794 276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53"/>
                        <wps:cNvSpPr>
                          <a:spLocks/>
                        </wps:cNvSpPr>
                        <wps:spPr bwMode="auto">
                          <a:xfrm>
                            <a:off x="2823" y="674"/>
                            <a:ext cx="29" cy="0"/>
                          </a:xfrm>
                          <a:custGeom>
                            <a:avLst/>
                            <a:gdLst>
                              <a:gd name="T0" fmla="+- 0 2823 2823"/>
                              <a:gd name="T1" fmla="*/ T0 w 29"/>
                              <a:gd name="T2" fmla="+- 0 2852 282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52"/>
                        <wps:cNvSpPr>
                          <a:spLocks/>
                        </wps:cNvSpPr>
                        <wps:spPr bwMode="auto">
                          <a:xfrm>
                            <a:off x="2880" y="674"/>
                            <a:ext cx="29" cy="0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29"/>
                              <a:gd name="T2" fmla="+- 0 2909 288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51"/>
                        <wps:cNvSpPr>
                          <a:spLocks/>
                        </wps:cNvSpPr>
                        <wps:spPr bwMode="auto">
                          <a:xfrm>
                            <a:off x="2938" y="674"/>
                            <a:ext cx="29" cy="0"/>
                          </a:xfrm>
                          <a:custGeom>
                            <a:avLst/>
                            <a:gdLst>
                              <a:gd name="T0" fmla="+- 0 2938 2938"/>
                              <a:gd name="T1" fmla="*/ T0 w 29"/>
                              <a:gd name="T2" fmla="+- 0 2967 293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450"/>
                        <wps:cNvSpPr>
                          <a:spLocks/>
                        </wps:cNvSpPr>
                        <wps:spPr bwMode="auto">
                          <a:xfrm>
                            <a:off x="2996" y="674"/>
                            <a:ext cx="29" cy="0"/>
                          </a:xfrm>
                          <a:custGeom>
                            <a:avLst/>
                            <a:gdLst>
                              <a:gd name="T0" fmla="+- 0 2996 2996"/>
                              <a:gd name="T1" fmla="*/ T0 w 29"/>
                              <a:gd name="T2" fmla="+- 0 3024 299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449"/>
                        <wps:cNvSpPr>
                          <a:spLocks/>
                        </wps:cNvSpPr>
                        <wps:spPr bwMode="auto">
                          <a:xfrm>
                            <a:off x="3053" y="674"/>
                            <a:ext cx="29" cy="0"/>
                          </a:xfrm>
                          <a:custGeom>
                            <a:avLst/>
                            <a:gdLst>
                              <a:gd name="T0" fmla="+- 0 3053 3053"/>
                              <a:gd name="T1" fmla="*/ T0 w 29"/>
                              <a:gd name="T2" fmla="+- 0 3082 305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448"/>
                        <wps:cNvSpPr>
                          <a:spLocks/>
                        </wps:cNvSpPr>
                        <wps:spPr bwMode="auto">
                          <a:xfrm>
                            <a:off x="3111" y="674"/>
                            <a:ext cx="29" cy="0"/>
                          </a:xfrm>
                          <a:custGeom>
                            <a:avLst/>
                            <a:gdLst>
                              <a:gd name="T0" fmla="+- 0 3111 3111"/>
                              <a:gd name="T1" fmla="*/ T0 w 29"/>
                              <a:gd name="T2" fmla="+- 0 3140 311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447"/>
                        <wps:cNvSpPr>
                          <a:spLocks/>
                        </wps:cNvSpPr>
                        <wps:spPr bwMode="auto">
                          <a:xfrm>
                            <a:off x="3168" y="674"/>
                            <a:ext cx="29" cy="0"/>
                          </a:xfrm>
                          <a:custGeom>
                            <a:avLst/>
                            <a:gdLst>
                              <a:gd name="T0" fmla="+- 0 3168 3168"/>
                              <a:gd name="T1" fmla="*/ T0 w 29"/>
                              <a:gd name="T2" fmla="+- 0 3197 316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446"/>
                        <wps:cNvSpPr>
                          <a:spLocks/>
                        </wps:cNvSpPr>
                        <wps:spPr bwMode="auto">
                          <a:xfrm>
                            <a:off x="3226" y="674"/>
                            <a:ext cx="29" cy="0"/>
                          </a:xfrm>
                          <a:custGeom>
                            <a:avLst/>
                            <a:gdLst>
                              <a:gd name="T0" fmla="+- 0 3226 3226"/>
                              <a:gd name="T1" fmla="*/ T0 w 29"/>
                              <a:gd name="T2" fmla="+- 0 3255 322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445"/>
                        <wps:cNvSpPr>
                          <a:spLocks/>
                        </wps:cNvSpPr>
                        <wps:spPr bwMode="auto">
                          <a:xfrm>
                            <a:off x="3284" y="674"/>
                            <a:ext cx="29" cy="0"/>
                          </a:xfrm>
                          <a:custGeom>
                            <a:avLst/>
                            <a:gdLst>
                              <a:gd name="T0" fmla="+- 0 3284 3284"/>
                              <a:gd name="T1" fmla="*/ T0 w 29"/>
                              <a:gd name="T2" fmla="+- 0 3312 328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444"/>
                        <wps:cNvSpPr>
                          <a:spLocks/>
                        </wps:cNvSpPr>
                        <wps:spPr bwMode="auto">
                          <a:xfrm>
                            <a:off x="3341" y="674"/>
                            <a:ext cx="29" cy="0"/>
                          </a:xfrm>
                          <a:custGeom>
                            <a:avLst/>
                            <a:gdLst>
                              <a:gd name="T0" fmla="+- 0 3341 3341"/>
                              <a:gd name="T1" fmla="*/ T0 w 29"/>
                              <a:gd name="T2" fmla="+- 0 3370 334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443"/>
                        <wps:cNvSpPr>
                          <a:spLocks/>
                        </wps:cNvSpPr>
                        <wps:spPr bwMode="auto">
                          <a:xfrm>
                            <a:off x="3399" y="674"/>
                            <a:ext cx="29" cy="0"/>
                          </a:xfrm>
                          <a:custGeom>
                            <a:avLst/>
                            <a:gdLst>
                              <a:gd name="T0" fmla="+- 0 3399 3399"/>
                              <a:gd name="T1" fmla="*/ T0 w 29"/>
                              <a:gd name="T2" fmla="+- 0 3428 339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442"/>
                        <wps:cNvSpPr>
                          <a:spLocks/>
                        </wps:cNvSpPr>
                        <wps:spPr bwMode="auto">
                          <a:xfrm>
                            <a:off x="3456" y="674"/>
                            <a:ext cx="29" cy="0"/>
                          </a:xfrm>
                          <a:custGeom>
                            <a:avLst/>
                            <a:gdLst>
                              <a:gd name="T0" fmla="+- 0 3456 3456"/>
                              <a:gd name="T1" fmla="*/ T0 w 29"/>
                              <a:gd name="T2" fmla="+- 0 3485 34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441"/>
                        <wps:cNvSpPr>
                          <a:spLocks/>
                        </wps:cNvSpPr>
                        <wps:spPr bwMode="auto">
                          <a:xfrm>
                            <a:off x="3514" y="674"/>
                            <a:ext cx="29" cy="0"/>
                          </a:xfrm>
                          <a:custGeom>
                            <a:avLst/>
                            <a:gdLst>
                              <a:gd name="T0" fmla="+- 0 3514 3514"/>
                              <a:gd name="T1" fmla="*/ T0 w 29"/>
                              <a:gd name="T2" fmla="+- 0 3543 351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440"/>
                        <wps:cNvSpPr>
                          <a:spLocks/>
                        </wps:cNvSpPr>
                        <wps:spPr bwMode="auto">
                          <a:xfrm>
                            <a:off x="3572" y="674"/>
                            <a:ext cx="29" cy="0"/>
                          </a:xfrm>
                          <a:custGeom>
                            <a:avLst/>
                            <a:gdLst>
                              <a:gd name="T0" fmla="+- 0 3572 3572"/>
                              <a:gd name="T1" fmla="*/ T0 w 29"/>
                              <a:gd name="T2" fmla="+- 0 3600 357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439"/>
                        <wps:cNvSpPr>
                          <a:spLocks/>
                        </wps:cNvSpPr>
                        <wps:spPr bwMode="auto">
                          <a:xfrm>
                            <a:off x="3629" y="674"/>
                            <a:ext cx="29" cy="0"/>
                          </a:xfrm>
                          <a:custGeom>
                            <a:avLst/>
                            <a:gdLst>
                              <a:gd name="T0" fmla="+- 0 3629 3629"/>
                              <a:gd name="T1" fmla="*/ T0 w 29"/>
                              <a:gd name="T2" fmla="+- 0 3658 362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438"/>
                        <wps:cNvSpPr>
                          <a:spLocks/>
                        </wps:cNvSpPr>
                        <wps:spPr bwMode="auto">
                          <a:xfrm>
                            <a:off x="3687" y="674"/>
                            <a:ext cx="29" cy="0"/>
                          </a:xfrm>
                          <a:custGeom>
                            <a:avLst/>
                            <a:gdLst>
                              <a:gd name="T0" fmla="+- 0 3687 3687"/>
                              <a:gd name="T1" fmla="*/ T0 w 29"/>
                              <a:gd name="T2" fmla="+- 0 3716 368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437"/>
                        <wps:cNvSpPr>
                          <a:spLocks/>
                        </wps:cNvSpPr>
                        <wps:spPr bwMode="auto">
                          <a:xfrm>
                            <a:off x="3744" y="674"/>
                            <a:ext cx="29" cy="0"/>
                          </a:xfrm>
                          <a:custGeom>
                            <a:avLst/>
                            <a:gdLst>
                              <a:gd name="T0" fmla="+- 0 3744 3744"/>
                              <a:gd name="T1" fmla="*/ T0 w 29"/>
                              <a:gd name="T2" fmla="+- 0 3773 374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436"/>
                        <wps:cNvSpPr>
                          <a:spLocks/>
                        </wps:cNvSpPr>
                        <wps:spPr bwMode="auto">
                          <a:xfrm>
                            <a:off x="3802" y="674"/>
                            <a:ext cx="29" cy="0"/>
                          </a:xfrm>
                          <a:custGeom>
                            <a:avLst/>
                            <a:gdLst>
                              <a:gd name="T0" fmla="+- 0 3802 3802"/>
                              <a:gd name="T1" fmla="*/ T0 w 29"/>
                              <a:gd name="T2" fmla="+- 0 3831 380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435"/>
                        <wps:cNvSpPr>
                          <a:spLocks/>
                        </wps:cNvSpPr>
                        <wps:spPr bwMode="auto">
                          <a:xfrm>
                            <a:off x="3860" y="674"/>
                            <a:ext cx="29" cy="0"/>
                          </a:xfrm>
                          <a:custGeom>
                            <a:avLst/>
                            <a:gdLst>
                              <a:gd name="T0" fmla="+- 0 3860 3860"/>
                              <a:gd name="T1" fmla="*/ T0 w 29"/>
                              <a:gd name="T2" fmla="+- 0 3888 386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434"/>
                        <wps:cNvSpPr>
                          <a:spLocks/>
                        </wps:cNvSpPr>
                        <wps:spPr bwMode="auto">
                          <a:xfrm>
                            <a:off x="3917" y="674"/>
                            <a:ext cx="29" cy="0"/>
                          </a:xfrm>
                          <a:custGeom>
                            <a:avLst/>
                            <a:gdLst>
                              <a:gd name="T0" fmla="+- 0 3917 3917"/>
                              <a:gd name="T1" fmla="*/ T0 w 29"/>
                              <a:gd name="T2" fmla="+- 0 3946 391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433"/>
                        <wps:cNvSpPr>
                          <a:spLocks/>
                        </wps:cNvSpPr>
                        <wps:spPr bwMode="auto">
                          <a:xfrm>
                            <a:off x="3975" y="674"/>
                            <a:ext cx="29" cy="0"/>
                          </a:xfrm>
                          <a:custGeom>
                            <a:avLst/>
                            <a:gdLst>
                              <a:gd name="T0" fmla="+- 0 3975 3975"/>
                              <a:gd name="T1" fmla="*/ T0 w 29"/>
                              <a:gd name="T2" fmla="+- 0 4004 397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432"/>
                        <wps:cNvSpPr>
                          <a:spLocks/>
                        </wps:cNvSpPr>
                        <wps:spPr bwMode="auto">
                          <a:xfrm>
                            <a:off x="4033" y="674"/>
                            <a:ext cx="29" cy="0"/>
                          </a:xfrm>
                          <a:custGeom>
                            <a:avLst/>
                            <a:gdLst>
                              <a:gd name="T0" fmla="+- 0 4033 4033"/>
                              <a:gd name="T1" fmla="*/ T0 w 29"/>
                              <a:gd name="T2" fmla="+- 0 4062 403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431"/>
                        <wps:cNvSpPr>
                          <a:spLocks/>
                        </wps:cNvSpPr>
                        <wps:spPr bwMode="auto">
                          <a:xfrm>
                            <a:off x="4091" y="674"/>
                            <a:ext cx="29" cy="0"/>
                          </a:xfrm>
                          <a:custGeom>
                            <a:avLst/>
                            <a:gdLst>
                              <a:gd name="T0" fmla="+- 0 4091 4091"/>
                              <a:gd name="T1" fmla="*/ T0 w 29"/>
                              <a:gd name="T2" fmla="+- 0 4119 409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430"/>
                        <wps:cNvSpPr>
                          <a:spLocks/>
                        </wps:cNvSpPr>
                        <wps:spPr bwMode="auto">
                          <a:xfrm>
                            <a:off x="4148" y="674"/>
                            <a:ext cx="29" cy="0"/>
                          </a:xfrm>
                          <a:custGeom>
                            <a:avLst/>
                            <a:gdLst>
                              <a:gd name="T0" fmla="+- 0 4148 4148"/>
                              <a:gd name="T1" fmla="*/ T0 w 29"/>
                              <a:gd name="T2" fmla="+- 0 4177 414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429"/>
                        <wps:cNvSpPr>
                          <a:spLocks/>
                        </wps:cNvSpPr>
                        <wps:spPr bwMode="auto">
                          <a:xfrm>
                            <a:off x="4206" y="674"/>
                            <a:ext cx="29" cy="0"/>
                          </a:xfrm>
                          <a:custGeom>
                            <a:avLst/>
                            <a:gdLst>
                              <a:gd name="T0" fmla="+- 0 4206 4206"/>
                              <a:gd name="T1" fmla="*/ T0 w 29"/>
                              <a:gd name="T2" fmla="+- 0 4235 420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428"/>
                        <wps:cNvSpPr>
                          <a:spLocks/>
                        </wps:cNvSpPr>
                        <wps:spPr bwMode="auto">
                          <a:xfrm>
                            <a:off x="4263" y="674"/>
                            <a:ext cx="29" cy="0"/>
                          </a:xfrm>
                          <a:custGeom>
                            <a:avLst/>
                            <a:gdLst>
                              <a:gd name="T0" fmla="+- 0 4263 4263"/>
                              <a:gd name="T1" fmla="*/ T0 w 29"/>
                              <a:gd name="T2" fmla="+- 0 4292 426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A2F76" id="Group 427" o:spid="_x0000_s1026" style="position:absolute;margin-left:120.7pt;margin-top:33.4pt;width:94.2pt;height:.6pt;z-index:-251679744;mso-position-horizontal-relative:page" coordorigin="2414,668" coordsize="18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">
                <v:shape id="Freeform 460" o:spid="_x0000_s1027" style="position:absolute;left:2420;top:67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" path="m,l28,e" filled="f" strokecolor="#adaaaa" strokeweight=".58pt">
                  <v:path arrowok="t" o:connecttype="custom" o:connectlocs="0,0;28,0" o:connectangles="0,0"/>
                </v:shape>
                <v:shape id="Freeform 459" o:spid="_x0000_s1028" style="position:absolute;left:2477;top:67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458" o:spid="_x0000_s1029" style="position:absolute;left:2535;top:67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457" o:spid="_x0000_s1030" style="position:absolute;left:2592;top:67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456" o:spid="_x0000_s1031" style="position:absolute;left:2650;top:67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" path="m,l29,e" filled="f" strokecolor="#adaaaa" strokeweight=".58pt">
                  <v:path arrowok="t" o:connecttype="custom" o:connectlocs="0,0;29,0" o:connectangles="0,0"/>
                </v:shape>
                <v:shape id="Freeform 455" o:spid="_x0000_s1032" style="position:absolute;left:2708;top:67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454" o:spid="_x0000_s1033" style="position:absolute;left:2765;top:67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" path="m,l29,e" filled="f" strokecolor="#adaaaa" strokeweight=".58pt">
                  <v:path arrowok="t" o:connecttype="custom" o:connectlocs="0,0;29,0" o:connectangles="0,0"/>
                </v:shape>
                <v:shape id="Freeform 453" o:spid="_x0000_s1034" style="position:absolute;left:2823;top:67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452" o:spid="_x0000_s1035" style="position:absolute;left:2880;top:67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451" o:spid="_x0000_s1036" style="position:absolute;left:2938;top:67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450" o:spid="_x0000_s1037" style="position:absolute;left:2996;top:67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449" o:spid="_x0000_s1038" style="position:absolute;left:3053;top:67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448" o:spid="_x0000_s1039" style="position:absolute;left:3111;top:67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447" o:spid="_x0000_s1040" style="position:absolute;left:3168;top:67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446" o:spid="_x0000_s1041" style="position:absolute;left:3226;top:67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" path="m,l29,e" filled="f" strokecolor="#adaaaa" strokeweight=".58pt">
                  <v:path arrowok="t" o:connecttype="custom" o:connectlocs="0,0;29,0" o:connectangles="0,0"/>
                </v:shape>
                <v:shape id="Freeform 445" o:spid="_x0000_s1042" style="position:absolute;left:3284;top:67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444" o:spid="_x0000_s1043" style="position:absolute;left:3341;top:67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" path="m,l29,e" filled="f" strokecolor="#adaaaa" strokeweight=".58pt">
                  <v:path arrowok="t" o:connecttype="custom" o:connectlocs="0,0;29,0" o:connectangles="0,0"/>
                </v:shape>
                <v:shape id="Freeform 443" o:spid="_x0000_s1044" style="position:absolute;left:3399;top:67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442" o:spid="_x0000_s1045" style="position:absolute;left:3456;top:67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441" o:spid="_x0000_s1046" style="position:absolute;left:3514;top:67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440" o:spid="_x0000_s1047" style="position:absolute;left:3572;top:67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" path="m,l28,e" filled="f" strokecolor="#adaaaa" strokeweight=".58pt">
                  <v:path arrowok="t" o:connecttype="custom" o:connectlocs="0,0;28,0" o:connectangles="0,0"/>
                </v:shape>
                <v:shape id="Freeform 439" o:spid="_x0000_s1048" style="position:absolute;left:3629;top:67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438" o:spid="_x0000_s1049" style="position:absolute;left:3687;top:67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437" o:spid="_x0000_s1050" style="position:absolute;left:3744;top:67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436" o:spid="_x0000_s1051" style="position:absolute;left:3802;top:67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" path="m,l29,e" filled="f" strokecolor="#adaaaa" strokeweight=".58pt">
                  <v:path arrowok="t" o:connecttype="custom" o:connectlocs="0,0;29,0" o:connectangles="0,0"/>
                </v:shape>
                <v:shape id="Freeform 435" o:spid="_x0000_s1052" style="position:absolute;left:3860;top:67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434" o:spid="_x0000_s1053" style="position:absolute;left:3917;top:67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433" o:spid="_x0000_s1054" style="position:absolute;left:3975;top:67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432" o:spid="_x0000_s1055" style="position:absolute;left:4033;top:67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431" o:spid="_x0000_s1056" style="position:absolute;left:4091;top:67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430" o:spid="_x0000_s1057" style="position:absolute;left:4148;top:67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429" o:spid="_x0000_s1058" style="position:absolute;left:4206;top:67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428" o:spid="_x0000_s1059" style="position:absolute;left:4263;top:674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00D35010" wp14:editId="7C5CF372">
                <wp:simplePos x="0" y="0"/>
                <wp:positionH relativeFrom="page">
                  <wp:posOffset>1386205</wp:posOffset>
                </wp:positionH>
                <wp:positionV relativeFrom="paragraph">
                  <wp:posOffset>570865</wp:posOffset>
                </wp:positionV>
                <wp:extent cx="1343025" cy="7620"/>
                <wp:effectExtent l="5080" t="6350" r="4445" b="5080"/>
                <wp:wrapNone/>
                <wp:docPr id="385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7620"/>
                          <a:chOff x="2183" y="899"/>
                          <a:chExt cx="2115" cy="12"/>
                        </a:xfrm>
                      </wpg:grpSpPr>
                      <wps:wsp>
                        <wps:cNvPr id="386" name="Freeform 426"/>
                        <wps:cNvSpPr>
                          <a:spLocks/>
                        </wps:cNvSpPr>
                        <wps:spPr bwMode="auto">
                          <a:xfrm>
                            <a:off x="2189" y="905"/>
                            <a:ext cx="29" cy="0"/>
                          </a:xfrm>
                          <a:custGeom>
                            <a:avLst/>
                            <a:gdLst>
                              <a:gd name="T0" fmla="+- 0 2189 2189"/>
                              <a:gd name="T1" fmla="*/ T0 w 29"/>
                              <a:gd name="T2" fmla="+- 0 2218 218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425"/>
                        <wps:cNvSpPr>
                          <a:spLocks/>
                        </wps:cNvSpPr>
                        <wps:spPr bwMode="auto">
                          <a:xfrm>
                            <a:off x="2247" y="905"/>
                            <a:ext cx="29" cy="0"/>
                          </a:xfrm>
                          <a:custGeom>
                            <a:avLst/>
                            <a:gdLst>
                              <a:gd name="T0" fmla="+- 0 2247 2247"/>
                              <a:gd name="T1" fmla="*/ T0 w 29"/>
                              <a:gd name="T2" fmla="+- 0 2276 224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424"/>
                        <wps:cNvSpPr>
                          <a:spLocks/>
                        </wps:cNvSpPr>
                        <wps:spPr bwMode="auto">
                          <a:xfrm>
                            <a:off x="2304" y="905"/>
                            <a:ext cx="29" cy="0"/>
                          </a:xfrm>
                          <a:custGeom>
                            <a:avLst/>
                            <a:gdLst>
                              <a:gd name="T0" fmla="+- 0 2304 2304"/>
                              <a:gd name="T1" fmla="*/ T0 w 29"/>
                              <a:gd name="T2" fmla="+- 0 2333 230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423"/>
                        <wps:cNvSpPr>
                          <a:spLocks/>
                        </wps:cNvSpPr>
                        <wps:spPr bwMode="auto">
                          <a:xfrm>
                            <a:off x="2362" y="905"/>
                            <a:ext cx="29" cy="0"/>
                          </a:xfrm>
                          <a:custGeom>
                            <a:avLst/>
                            <a:gdLst>
                              <a:gd name="T0" fmla="+- 0 2362 2362"/>
                              <a:gd name="T1" fmla="*/ T0 w 29"/>
                              <a:gd name="T2" fmla="+- 0 2391 236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422"/>
                        <wps:cNvSpPr>
                          <a:spLocks/>
                        </wps:cNvSpPr>
                        <wps:spPr bwMode="auto">
                          <a:xfrm>
                            <a:off x="2420" y="905"/>
                            <a:ext cx="29" cy="0"/>
                          </a:xfrm>
                          <a:custGeom>
                            <a:avLst/>
                            <a:gdLst>
                              <a:gd name="T0" fmla="+- 0 2420 2420"/>
                              <a:gd name="T1" fmla="*/ T0 w 29"/>
                              <a:gd name="T2" fmla="+- 0 2448 242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421"/>
                        <wps:cNvSpPr>
                          <a:spLocks/>
                        </wps:cNvSpPr>
                        <wps:spPr bwMode="auto">
                          <a:xfrm>
                            <a:off x="2477" y="905"/>
                            <a:ext cx="29" cy="0"/>
                          </a:xfrm>
                          <a:custGeom>
                            <a:avLst/>
                            <a:gdLst>
                              <a:gd name="T0" fmla="+- 0 2477 2477"/>
                              <a:gd name="T1" fmla="*/ T0 w 29"/>
                              <a:gd name="T2" fmla="+- 0 2506 247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420"/>
                        <wps:cNvSpPr>
                          <a:spLocks/>
                        </wps:cNvSpPr>
                        <wps:spPr bwMode="auto">
                          <a:xfrm>
                            <a:off x="2535" y="905"/>
                            <a:ext cx="29" cy="0"/>
                          </a:xfrm>
                          <a:custGeom>
                            <a:avLst/>
                            <a:gdLst>
                              <a:gd name="T0" fmla="+- 0 2535 2535"/>
                              <a:gd name="T1" fmla="*/ T0 w 29"/>
                              <a:gd name="T2" fmla="+- 0 2564 253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419"/>
                        <wps:cNvSpPr>
                          <a:spLocks/>
                        </wps:cNvSpPr>
                        <wps:spPr bwMode="auto">
                          <a:xfrm>
                            <a:off x="2592" y="905"/>
                            <a:ext cx="29" cy="0"/>
                          </a:xfrm>
                          <a:custGeom>
                            <a:avLst/>
                            <a:gdLst>
                              <a:gd name="T0" fmla="+- 0 2592 2592"/>
                              <a:gd name="T1" fmla="*/ T0 w 29"/>
                              <a:gd name="T2" fmla="+- 0 2621 259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418"/>
                        <wps:cNvSpPr>
                          <a:spLocks/>
                        </wps:cNvSpPr>
                        <wps:spPr bwMode="auto">
                          <a:xfrm>
                            <a:off x="2650" y="905"/>
                            <a:ext cx="29" cy="0"/>
                          </a:xfrm>
                          <a:custGeom>
                            <a:avLst/>
                            <a:gdLst>
                              <a:gd name="T0" fmla="+- 0 2650 2650"/>
                              <a:gd name="T1" fmla="*/ T0 w 29"/>
                              <a:gd name="T2" fmla="+- 0 2679 265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17"/>
                        <wps:cNvSpPr>
                          <a:spLocks/>
                        </wps:cNvSpPr>
                        <wps:spPr bwMode="auto">
                          <a:xfrm>
                            <a:off x="2708" y="905"/>
                            <a:ext cx="29" cy="0"/>
                          </a:xfrm>
                          <a:custGeom>
                            <a:avLst/>
                            <a:gdLst>
                              <a:gd name="T0" fmla="+- 0 2708 2708"/>
                              <a:gd name="T1" fmla="*/ T0 w 29"/>
                              <a:gd name="T2" fmla="+- 0 2736 270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16"/>
                        <wps:cNvSpPr>
                          <a:spLocks/>
                        </wps:cNvSpPr>
                        <wps:spPr bwMode="auto">
                          <a:xfrm>
                            <a:off x="2765" y="905"/>
                            <a:ext cx="29" cy="0"/>
                          </a:xfrm>
                          <a:custGeom>
                            <a:avLst/>
                            <a:gdLst>
                              <a:gd name="T0" fmla="+- 0 2765 2765"/>
                              <a:gd name="T1" fmla="*/ T0 w 29"/>
                              <a:gd name="T2" fmla="+- 0 2794 276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415"/>
                        <wps:cNvSpPr>
                          <a:spLocks/>
                        </wps:cNvSpPr>
                        <wps:spPr bwMode="auto">
                          <a:xfrm>
                            <a:off x="2823" y="905"/>
                            <a:ext cx="29" cy="0"/>
                          </a:xfrm>
                          <a:custGeom>
                            <a:avLst/>
                            <a:gdLst>
                              <a:gd name="T0" fmla="+- 0 2823 2823"/>
                              <a:gd name="T1" fmla="*/ T0 w 29"/>
                              <a:gd name="T2" fmla="+- 0 2852 282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414"/>
                        <wps:cNvSpPr>
                          <a:spLocks/>
                        </wps:cNvSpPr>
                        <wps:spPr bwMode="auto">
                          <a:xfrm>
                            <a:off x="2880" y="905"/>
                            <a:ext cx="29" cy="0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29"/>
                              <a:gd name="T2" fmla="+- 0 2909 288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413"/>
                        <wps:cNvSpPr>
                          <a:spLocks/>
                        </wps:cNvSpPr>
                        <wps:spPr bwMode="auto">
                          <a:xfrm>
                            <a:off x="2938" y="905"/>
                            <a:ext cx="29" cy="0"/>
                          </a:xfrm>
                          <a:custGeom>
                            <a:avLst/>
                            <a:gdLst>
                              <a:gd name="T0" fmla="+- 0 2938 2938"/>
                              <a:gd name="T1" fmla="*/ T0 w 29"/>
                              <a:gd name="T2" fmla="+- 0 2967 293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12"/>
                        <wps:cNvSpPr>
                          <a:spLocks/>
                        </wps:cNvSpPr>
                        <wps:spPr bwMode="auto">
                          <a:xfrm>
                            <a:off x="2996" y="905"/>
                            <a:ext cx="29" cy="0"/>
                          </a:xfrm>
                          <a:custGeom>
                            <a:avLst/>
                            <a:gdLst>
                              <a:gd name="T0" fmla="+- 0 2996 2996"/>
                              <a:gd name="T1" fmla="*/ T0 w 29"/>
                              <a:gd name="T2" fmla="+- 0 3024 299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11"/>
                        <wps:cNvSpPr>
                          <a:spLocks/>
                        </wps:cNvSpPr>
                        <wps:spPr bwMode="auto">
                          <a:xfrm>
                            <a:off x="3053" y="905"/>
                            <a:ext cx="29" cy="0"/>
                          </a:xfrm>
                          <a:custGeom>
                            <a:avLst/>
                            <a:gdLst>
                              <a:gd name="T0" fmla="+- 0 3053 3053"/>
                              <a:gd name="T1" fmla="*/ T0 w 29"/>
                              <a:gd name="T2" fmla="+- 0 3082 305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10"/>
                        <wps:cNvSpPr>
                          <a:spLocks/>
                        </wps:cNvSpPr>
                        <wps:spPr bwMode="auto">
                          <a:xfrm>
                            <a:off x="3111" y="905"/>
                            <a:ext cx="29" cy="0"/>
                          </a:xfrm>
                          <a:custGeom>
                            <a:avLst/>
                            <a:gdLst>
                              <a:gd name="T0" fmla="+- 0 3111 3111"/>
                              <a:gd name="T1" fmla="*/ T0 w 29"/>
                              <a:gd name="T2" fmla="+- 0 3140 311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09"/>
                        <wps:cNvSpPr>
                          <a:spLocks/>
                        </wps:cNvSpPr>
                        <wps:spPr bwMode="auto">
                          <a:xfrm>
                            <a:off x="3168" y="905"/>
                            <a:ext cx="29" cy="0"/>
                          </a:xfrm>
                          <a:custGeom>
                            <a:avLst/>
                            <a:gdLst>
                              <a:gd name="T0" fmla="+- 0 3168 3168"/>
                              <a:gd name="T1" fmla="*/ T0 w 29"/>
                              <a:gd name="T2" fmla="+- 0 3197 316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08"/>
                        <wps:cNvSpPr>
                          <a:spLocks/>
                        </wps:cNvSpPr>
                        <wps:spPr bwMode="auto">
                          <a:xfrm>
                            <a:off x="3226" y="905"/>
                            <a:ext cx="29" cy="0"/>
                          </a:xfrm>
                          <a:custGeom>
                            <a:avLst/>
                            <a:gdLst>
                              <a:gd name="T0" fmla="+- 0 3226 3226"/>
                              <a:gd name="T1" fmla="*/ T0 w 29"/>
                              <a:gd name="T2" fmla="+- 0 3255 322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407"/>
                        <wps:cNvSpPr>
                          <a:spLocks/>
                        </wps:cNvSpPr>
                        <wps:spPr bwMode="auto">
                          <a:xfrm>
                            <a:off x="3284" y="905"/>
                            <a:ext cx="29" cy="0"/>
                          </a:xfrm>
                          <a:custGeom>
                            <a:avLst/>
                            <a:gdLst>
                              <a:gd name="T0" fmla="+- 0 3284 3284"/>
                              <a:gd name="T1" fmla="*/ T0 w 29"/>
                              <a:gd name="T2" fmla="+- 0 3312 328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406"/>
                        <wps:cNvSpPr>
                          <a:spLocks/>
                        </wps:cNvSpPr>
                        <wps:spPr bwMode="auto">
                          <a:xfrm>
                            <a:off x="3341" y="905"/>
                            <a:ext cx="29" cy="0"/>
                          </a:xfrm>
                          <a:custGeom>
                            <a:avLst/>
                            <a:gdLst>
                              <a:gd name="T0" fmla="+- 0 3341 3341"/>
                              <a:gd name="T1" fmla="*/ T0 w 29"/>
                              <a:gd name="T2" fmla="+- 0 3370 334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405"/>
                        <wps:cNvSpPr>
                          <a:spLocks/>
                        </wps:cNvSpPr>
                        <wps:spPr bwMode="auto">
                          <a:xfrm>
                            <a:off x="3399" y="905"/>
                            <a:ext cx="29" cy="0"/>
                          </a:xfrm>
                          <a:custGeom>
                            <a:avLst/>
                            <a:gdLst>
                              <a:gd name="T0" fmla="+- 0 3399 3399"/>
                              <a:gd name="T1" fmla="*/ T0 w 29"/>
                              <a:gd name="T2" fmla="+- 0 3428 339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404"/>
                        <wps:cNvSpPr>
                          <a:spLocks/>
                        </wps:cNvSpPr>
                        <wps:spPr bwMode="auto">
                          <a:xfrm>
                            <a:off x="3456" y="905"/>
                            <a:ext cx="29" cy="0"/>
                          </a:xfrm>
                          <a:custGeom>
                            <a:avLst/>
                            <a:gdLst>
                              <a:gd name="T0" fmla="+- 0 3456 3456"/>
                              <a:gd name="T1" fmla="*/ T0 w 29"/>
                              <a:gd name="T2" fmla="+- 0 3485 34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403"/>
                        <wps:cNvSpPr>
                          <a:spLocks/>
                        </wps:cNvSpPr>
                        <wps:spPr bwMode="auto">
                          <a:xfrm>
                            <a:off x="3514" y="905"/>
                            <a:ext cx="29" cy="0"/>
                          </a:xfrm>
                          <a:custGeom>
                            <a:avLst/>
                            <a:gdLst>
                              <a:gd name="T0" fmla="+- 0 3514 3514"/>
                              <a:gd name="T1" fmla="*/ T0 w 29"/>
                              <a:gd name="T2" fmla="+- 0 3543 351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402"/>
                        <wps:cNvSpPr>
                          <a:spLocks/>
                        </wps:cNvSpPr>
                        <wps:spPr bwMode="auto">
                          <a:xfrm>
                            <a:off x="3572" y="905"/>
                            <a:ext cx="29" cy="0"/>
                          </a:xfrm>
                          <a:custGeom>
                            <a:avLst/>
                            <a:gdLst>
                              <a:gd name="T0" fmla="+- 0 3572 3572"/>
                              <a:gd name="T1" fmla="*/ T0 w 29"/>
                              <a:gd name="T2" fmla="+- 0 3600 357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401"/>
                        <wps:cNvSpPr>
                          <a:spLocks/>
                        </wps:cNvSpPr>
                        <wps:spPr bwMode="auto">
                          <a:xfrm>
                            <a:off x="3629" y="905"/>
                            <a:ext cx="29" cy="0"/>
                          </a:xfrm>
                          <a:custGeom>
                            <a:avLst/>
                            <a:gdLst>
                              <a:gd name="T0" fmla="+- 0 3629 3629"/>
                              <a:gd name="T1" fmla="*/ T0 w 29"/>
                              <a:gd name="T2" fmla="+- 0 3658 362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400"/>
                        <wps:cNvSpPr>
                          <a:spLocks/>
                        </wps:cNvSpPr>
                        <wps:spPr bwMode="auto">
                          <a:xfrm>
                            <a:off x="3687" y="905"/>
                            <a:ext cx="29" cy="0"/>
                          </a:xfrm>
                          <a:custGeom>
                            <a:avLst/>
                            <a:gdLst>
                              <a:gd name="T0" fmla="+- 0 3687 3687"/>
                              <a:gd name="T1" fmla="*/ T0 w 29"/>
                              <a:gd name="T2" fmla="+- 0 3716 368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399"/>
                        <wps:cNvSpPr>
                          <a:spLocks/>
                        </wps:cNvSpPr>
                        <wps:spPr bwMode="auto">
                          <a:xfrm>
                            <a:off x="3744" y="905"/>
                            <a:ext cx="29" cy="0"/>
                          </a:xfrm>
                          <a:custGeom>
                            <a:avLst/>
                            <a:gdLst>
                              <a:gd name="T0" fmla="+- 0 3744 3744"/>
                              <a:gd name="T1" fmla="*/ T0 w 29"/>
                              <a:gd name="T2" fmla="+- 0 3773 374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398"/>
                        <wps:cNvSpPr>
                          <a:spLocks/>
                        </wps:cNvSpPr>
                        <wps:spPr bwMode="auto">
                          <a:xfrm>
                            <a:off x="3802" y="905"/>
                            <a:ext cx="29" cy="0"/>
                          </a:xfrm>
                          <a:custGeom>
                            <a:avLst/>
                            <a:gdLst>
                              <a:gd name="T0" fmla="+- 0 3802 3802"/>
                              <a:gd name="T1" fmla="*/ T0 w 29"/>
                              <a:gd name="T2" fmla="+- 0 3831 380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397"/>
                        <wps:cNvSpPr>
                          <a:spLocks/>
                        </wps:cNvSpPr>
                        <wps:spPr bwMode="auto">
                          <a:xfrm>
                            <a:off x="3860" y="905"/>
                            <a:ext cx="29" cy="0"/>
                          </a:xfrm>
                          <a:custGeom>
                            <a:avLst/>
                            <a:gdLst>
                              <a:gd name="T0" fmla="+- 0 3860 3860"/>
                              <a:gd name="T1" fmla="*/ T0 w 29"/>
                              <a:gd name="T2" fmla="+- 0 3888 386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396"/>
                        <wps:cNvSpPr>
                          <a:spLocks/>
                        </wps:cNvSpPr>
                        <wps:spPr bwMode="auto">
                          <a:xfrm>
                            <a:off x="3917" y="905"/>
                            <a:ext cx="29" cy="0"/>
                          </a:xfrm>
                          <a:custGeom>
                            <a:avLst/>
                            <a:gdLst>
                              <a:gd name="T0" fmla="+- 0 3917 3917"/>
                              <a:gd name="T1" fmla="*/ T0 w 29"/>
                              <a:gd name="T2" fmla="+- 0 3946 391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395"/>
                        <wps:cNvSpPr>
                          <a:spLocks/>
                        </wps:cNvSpPr>
                        <wps:spPr bwMode="auto">
                          <a:xfrm>
                            <a:off x="3975" y="905"/>
                            <a:ext cx="29" cy="0"/>
                          </a:xfrm>
                          <a:custGeom>
                            <a:avLst/>
                            <a:gdLst>
                              <a:gd name="T0" fmla="+- 0 3975 3975"/>
                              <a:gd name="T1" fmla="*/ T0 w 29"/>
                              <a:gd name="T2" fmla="+- 0 4004 397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394"/>
                        <wps:cNvSpPr>
                          <a:spLocks/>
                        </wps:cNvSpPr>
                        <wps:spPr bwMode="auto">
                          <a:xfrm>
                            <a:off x="4033" y="905"/>
                            <a:ext cx="29" cy="0"/>
                          </a:xfrm>
                          <a:custGeom>
                            <a:avLst/>
                            <a:gdLst>
                              <a:gd name="T0" fmla="+- 0 4033 4033"/>
                              <a:gd name="T1" fmla="*/ T0 w 29"/>
                              <a:gd name="T2" fmla="+- 0 4062 403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393"/>
                        <wps:cNvSpPr>
                          <a:spLocks/>
                        </wps:cNvSpPr>
                        <wps:spPr bwMode="auto">
                          <a:xfrm>
                            <a:off x="4091" y="905"/>
                            <a:ext cx="29" cy="0"/>
                          </a:xfrm>
                          <a:custGeom>
                            <a:avLst/>
                            <a:gdLst>
                              <a:gd name="T0" fmla="+- 0 4091 4091"/>
                              <a:gd name="T1" fmla="*/ T0 w 29"/>
                              <a:gd name="T2" fmla="+- 0 4119 409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392"/>
                        <wps:cNvSpPr>
                          <a:spLocks/>
                        </wps:cNvSpPr>
                        <wps:spPr bwMode="auto">
                          <a:xfrm>
                            <a:off x="4148" y="905"/>
                            <a:ext cx="29" cy="0"/>
                          </a:xfrm>
                          <a:custGeom>
                            <a:avLst/>
                            <a:gdLst>
                              <a:gd name="T0" fmla="+- 0 4148 4148"/>
                              <a:gd name="T1" fmla="*/ T0 w 29"/>
                              <a:gd name="T2" fmla="+- 0 4177 414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391"/>
                        <wps:cNvSpPr>
                          <a:spLocks/>
                        </wps:cNvSpPr>
                        <wps:spPr bwMode="auto">
                          <a:xfrm>
                            <a:off x="4206" y="905"/>
                            <a:ext cx="29" cy="0"/>
                          </a:xfrm>
                          <a:custGeom>
                            <a:avLst/>
                            <a:gdLst>
                              <a:gd name="T0" fmla="+- 0 4206 4206"/>
                              <a:gd name="T1" fmla="*/ T0 w 29"/>
                              <a:gd name="T2" fmla="+- 0 4235 420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390"/>
                        <wps:cNvSpPr>
                          <a:spLocks/>
                        </wps:cNvSpPr>
                        <wps:spPr bwMode="auto">
                          <a:xfrm>
                            <a:off x="4263" y="905"/>
                            <a:ext cx="29" cy="0"/>
                          </a:xfrm>
                          <a:custGeom>
                            <a:avLst/>
                            <a:gdLst>
                              <a:gd name="T0" fmla="+- 0 4263 4263"/>
                              <a:gd name="T1" fmla="*/ T0 w 29"/>
                              <a:gd name="T2" fmla="+- 0 4292 426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9298A" id="Group 389" o:spid="_x0000_s1026" style="position:absolute;margin-left:109.15pt;margin-top:44.95pt;width:105.75pt;height:.6pt;z-index:-251678720;mso-position-horizontal-relative:page" coordorigin="2183,899" coordsize="211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">
                <v:shape id="Freeform 426" o:spid="_x0000_s1027" style="position:absolute;left:2189;top:90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425" o:spid="_x0000_s1028" style="position:absolute;left:2247;top:90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424" o:spid="_x0000_s1029" style="position:absolute;left:2304;top:90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" path="m,l29,e" filled="f" strokecolor="#adaaaa" strokeweight=".58pt">
                  <v:path arrowok="t" o:connecttype="custom" o:connectlocs="0,0;29,0" o:connectangles="0,0"/>
                </v:shape>
                <v:shape id="Freeform 423" o:spid="_x0000_s1030" style="position:absolute;left:2362;top:90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422" o:spid="_x0000_s1031" style="position:absolute;left:2420;top:90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" path="m,l28,e" filled="f" strokecolor="#adaaaa" strokeweight=".58pt">
                  <v:path arrowok="t" o:connecttype="custom" o:connectlocs="0,0;28,0" o:connectangles="0,0"/>
                </v:shape>
                <v:shape id="Freeform 421" o:spid="_x0000_s1032" style="position:absolute;left:2477;top:90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420" o:spid="_x0000_s1033" style="position:absolute;left:2535;top:90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419" o:spid="_x0000_s1034" style="position:absolute;left:2592;top:90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418" o:spid="_x0000_s1035" style="position:absolute;left:2650;top:90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417" o:spid="_x0000_s1036" style="position:absolute;left:2708;top:90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416" o:spid="_x0000_s1037" style="position:absolute;left:2765;top:90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415" o:spid="_x0000_s1038" style="position:absolute;left:2823;top:90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414" o:spid="_x0000_s1039" style="position:absolute;left:2880;top:90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" path="m,l29,e" filled="f" strokecolor="#adaaaa" strokeweight=".58pt">
                  <v:path arrowok="t" o:connecttype="custom" o:connectlocs="0,0;29,0" o:connectangles="0,0"/>
                </v:shape>
                <v:shape id="Freeform 413" o:spid="_x0000_s1040" style="position:absolute;left:2938;top:90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412" o:spid="_x0000_s1041" style="position:absolute;left:2996;top:90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" path="m,l28,e" filled="f" strokecolor="#adaaaa" strokeweight=".58pt">
                  <v:path arrowok="t" o:connecttype="custom" o:connectlocs="0,0;28,0" o:connectangles="0,0"/>
                </v:shape>
                <v:shape id="Freeform 411" o:spid="_x0000_s1042" style="position:absolute;left:3053;top:90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410" o:spid="_x0000_s1043" style="position:absolute;left:3111;top:90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409" o:spid="_x0000_s1044" style="position:absolute;left:3168;top:90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408" o:spid="_x0000_s1045" style="position:absolute;left:3226;top:90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407" o:spid="_x0000_s1046" style="position:absolute;left:3284;top:90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" path="m,l28,e" filled="f" strokecolor="#adaaaa" strokeweight=".58pt">
                  <v:path arrowok="t" o:connecttype="custom" o:connectlocs="0,0;28,0" o:connectangles="0,0"/>
                </v:shape>
                <v:shape id="Freeform 406" o:spid="_x0000_s1047" style="position:absolute;left:3341;top:90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405" o:spid="_x0000_s1048" style="position:absolute;left:3399;top:90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404" o:spid="_x0000_s1049" style="position:absolute;left:3456;top:90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" path="m,l29,e" filled="f" strokecolor="#adaaaa" strokeweight=".58pt">
                  <v:path arrowok="t" o:connecttype="custom" o:connectlocs="0,0;29,0" o:connectangles="0,0"/>
                </v:shape>
                <v:shape id="Freeform 403" o:spid="_x0000_s1050" style="position:absolute;left:3514;top:90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402" o:spid="_x0000_s1051" style="position:absolute;left:3572;top:90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" path="m,l28,e" filled="f" strokecolor="#adaaaa" strokeweight=".58pt">
                  <v:path arrowok="t" o:connecttype="custom" o:connectlocs="0,0;28,0" o:connectangles="0,0"/>
                </v:shape>
                <v:shape id="Freeform 401" o:spid="_x0000_s1052" style="position:absolute;left:3629;top:90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400" o:spid="_x0000_s1053" style="position:absolute;left:3687;top:90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399" o:spid="_x0000_s1054" style="position:absolute;left:3744;top:90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398" o:spid="_x0000_s1055" style="position:absolute;left:3802;top:90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397" o:spid="_x0000_s1056" style="position:absolute;left:3860;top:90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396" o:spid="_x0000_s1057" style="position:absolute;left:3917;top:90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395" o:spid="_x0000_s1058" style="position:absolute;left:3975;top:90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394" o:spid="_x0000_s1059" style="position:absolute;left:4033;top:90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" path="m,l29,e" filled="f" strokecolor="#adaaaa" strokeweight=".58pt">
                  <v:path arrowok="t" o:connecttype="custom" o:connectlocs="0,0;29,0" o:connectangles="0,0"/>
                </v:shape>
                <v:shape id="Freeform 393" o:spid="_x0000_s1060" style="position:absolute;left:4091;top:90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" path="m,l28,e" filled="f" strokecolor="#adaaaa" strokeweight=".58pt">
                  <v:path arrowok="t" o:connecttype="custom" o:connectlocs="0,0;28,0" o:connectangles="0,0"/>
                </v:shape>
                <v:shape id="Freeform 392" o:spid="_x0000_s1061" style="position:absolute;left:4148;top:90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" path="m,l29,e" filled="f" strokecolor="#adaaaa" strokeweight=".58pt">
                  <v:path arrowok="t" o:connecttype="custom" o:connectlocs="0,0;29,0" o:connectangles="0,0"/>
                </v:shape>
                <v:shape id="Freeform 391" o:spid="_x0000_s1062" style="position:absolute;left:4206;top:90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390" o:spid="_x0000_s1063" style="position:absolute;left:4263;top:90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45B31AE7" wp14:editId="1EDB0952">
                <wp:simplePos x="0" y="0"/>
                <wp:positionH relativeFrom="page">
                  <wp:posOffset>1532890</wp:posOffset>
                </wp:positionH>
                <wp:positionV relativeFrom="paragraph">
                  <wp:posOffset>715645</wp:posOffset>
                </wp:positionV>
                <wp:extent cx="1196340" cy="7620"/>
                <wp:effectExtent l="8890" t="8255" r="4445" b="3175"/>
                <wp:wrapNone/>
                <wp:docPr id="351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340" cy="7620"/>
                          <a:chOff x="2414" y="1127"/>
                          <a:chExt cx="1884" cy="12"/>
                        </a:xfrm>
                      </wpg:grpSpPr>
                      <wps:wsp>
                        <wps:cNvPr id="352" name="Freeform 388"/>
                        <wps:cNvSpPr>
                          <a:spLocks/>
                        </wps:cNvSpPr>
                        <wps:spPr bwMode="auto">
                          <a:xfrm>
                            <a:off x="2420" y="1133"/>
                            <a:ext cx="29" cy="0"/>
                          </a:xfrm>
                          <a:custGeom>
                            <a:avLst/>
                            <a:gdLst>
                              <a:gd name="T0" fmla="+- 0 2420 2420"/>
                              <a:gd name="T1" fmla="*/ T0 w 29"/>
                              <a:gd name="T2" fmla="+- 0 2448 242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87"/>
                        <wps:cNvSpPr>
                          <a:spLocks/>
                        </wps:cNvSpPr>
                        <wps:spPr bwMode="auto">
                          <a:xfrm>
                            <a:off x="2477" y="1133"/>
                            <a:ext cx="29" cy="0"/>
                          </a:xfrm>
                          <a:custGeom>
                            <a:avLst/>
                            <a:gdLst>
                              <a:gd name="T0" fmla="+- 0 2477 2477"/>
                              <a:gd name="T1" fmla="*/ T0 w 29"/>
                              <a:gd name="T2" fmla="+- 0 2506 247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86"/>
                        <wps:cNvSpPr>
                          <a:spLocks/>
                        </wps:cNvSpPr>
                        <wps:spPr bwMode="auto">
                          <a:xfrm>
                            <a:off x="2535" y="1133"/>
                            <a:ext cx="29" cy="0"/>
                          </a:xfrm>
                          <a:custGeom>
                            <a:avLst/>
                            <a:gdLst>
                              <a:gd name="T0" fmla="+- 0 2535 2535"/>
                              <a:gd name="T1" fmla="*/ T0 w 29"/>
                              <a:gd name="T2" fmla="+- 0 2564 253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85"/>
                        <wps:cNvSpPr>
                          <a:spLocks/>
                        </wps:cNvSpPr>
                        <wps:spPr bwMode="auto">
                          <a:xfrm>
                            <a:off x="2592" y="1133"/>
                            <a:ext cx="29" cy="0"/>
                          </a:xfrm>
                          <a:custGeom>
                            <a:avLst/>
                            <a:gdLst>
                              <a:gd name="T0" fmla="+- 0 2592 2592"/>
                              <a:gd name="T1" fmla="*/ T0 w 29"/>
                              <a:gd name="T2" fmla="+- 0 2621 259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84"/>
                        <wps:cNvSpPr>
                          <a:spLocks/>
                        </wps:cNvSpPr>
                        <wps:spPr bwMode="auto">
                          <a:xfrm>
                            <a:off x="2650" y="1133"/>
                            <a:ext cx="29" cy="0"/>
                          </a:xfrm>
                          <a:custGeom>
                            <a:avLst/>
                            <a:gdLst>
                              <a:gd name="T0" fmla="+- 0 2650 2650"/>
                              <a:gd name="T1" fmla="*/ T0 w 29"/>
                              <a:gd name="T2" fmla="+- 0 2679 265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83"/>
                        <wps:cNvSpPr>
                          <a:spLocks/>
                        </wps:cNvSpPr>
                        <wps:spPr bwMode="auto">
                          <a:xfrm>
                            <a:off x="2708" y="1133"/>
                            <a:ext cx="29" cy="0"/>
                          </a:xfrm>
                          <a:custGeom>
                            <a:avLst/>
                            <a:gdLst>
                              <a:gd name="T0" fmla="+- 0 2708 2708"/>
                              <a:gd name="T1" fmla="*/ T0 w 29"/>
                              <a:gd name="T2" fmla="+- 0 2736 270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82"/>
                        <wps:cNvSpPr>
                          <a:spLocks/>
                        </wps:cNvSpPr>
                        <wps:spPr bwMode="auto">
                          <a:xfrm>
                            <a:off x="2765" y="1133"/>
                            <a:ext cx="29" cy="0"/>
                          </a:xfrm>
                          <a:custGeom>
                            <a:avLst/>
                            <a:gdLst>
                              <a:gd name="T0" fmla="+- 0 2765 2765"/>
                              <a:gd name="T1" fmla="*/ T0 w 29"/>
                              <a:gd name="T2" fmla="+- 0 2794 276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81"/>
                        <wps:cNvSpPr>
                          <a:spLocks/>
                        </wps:cNvSpPr>
                        <wps:spPr bwMode="auto">
                          <a:xfrm>
                            <a:off x="2823" y="1133"/>
                            <a:ext cx="29" cy="0"/>
                          </a:xfrm>
                          <a:custGeom>
                            <a:avLst/>
                            <a:gdLst>
                              <a:gd name="T0" fmla="+- 0 2823 2823"/>
                              <a:gd name="T1" fmla="*/ T0 w 29"/>
                              <a:gd name="T2" fmla="+- 0 2852 282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80"/>
                        <wps:cNvSpPr>
                          <a:spLocks/>
                        </wps:cNvSpPr>
                        <wps:spPr bwMode="auto">
                          <a:xfrm>
                            <a:off x="2880" y="1133"/>
                            <a:ext cx="29" cy="0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29"/>
                              <a:gd name="T2" fmla="+- 0 2909 288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79"/>
                        <wps:cNvSpPr>
                          <a:spLocks/>
                        </wps:cNvSpPr>
                        <wps:spPr bwMode="auto">
                          <a:xfrm>
                            <a:off x="2938" y="1133"/>
                            <a:ext cx="29" cy="0"/>
                          </a:xfrm>
                          <a:custGeom>
                            <a:avLst/>
                            <a:gdLst>
                              <a:gd name="T0" fmla="+- 0 2938 2938"/>
                              <a:gd name="T1" fmla="*/ T0 w 29"/>
                              <a:gd name="T2" fmla="+- 0 2967 293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78"/>
                        <wps:cNvSpPr>
                          <a:spLocks/>
                        </wps:cNvSpPr>
                        <wps:spPr bwMode="auto">
                          <a:xfrm>
                            <a:off x="2996" y="1133"/>
                            <a:ext cx="29" cy="0"/>
                          </a:xfrm>
                          <a:custGeom>
                            <a:avLst/>
                            <a:gdLst>
                              <a:gd name="T0" fmla="+- 0 2996 2996"/>
                              <a:gd name="T1" fmla="*/ T0 w 29"/>
                              <a:gd name="T2" fmla="+- 0 3024 299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77"/>
                        <wps:cNvSpPr>
                          <a:spLocks/>
                        </wps:cNvSpPr>
                        <wps:spPr bwMode="auto">
                          <a:xfrm>
                            <a:off x="3053" y="1133"/>
                            <a:ext cx="29" cy="0"/>
                          </a:xfrm>
                          <a:custGeom>
                            <a:avLst/>
                            <a:gdLst>
                              <a:gd name="T0" fmla="+- 0 3053 3053"/>
                              <a:gd name="T1" fmla="*/ T0 w 29"/>
                              <a:gd name="T2" fmla="+- 0 3082 305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76"/>
                        <wps:cNvSpPr>
                          <a:spLocks/>
                        </wps:cNvSpPr>
                        <wps:spPr bwMode="auto">
                          <a:xfrm>
                            <a:off x="3111" y="1133"/>
                            <a:ext cx="29" cy="0"/>
                          </a:xfrm>
                          <a:custGeom>
                            <a:avLst/>
                            <a:gdLst>
                              <a:gd name="T0" fmla="+- 0 3111 3111"/>
                              <a:gd name="T1" fmla="*/ T0 w 29"/>
                              <a:gd name="T2" fmla="+- 0 3140 311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75"/>
                        <wps:cNvSpPr>
                          <a:spLocks/>
                        </wps:cNvSpPr>
                        <wps:spPr bwMode="auto">
                          <a:xfrm>
                            <a:off x="3168" y="1133"/>
                            <a:ext cx="29" cy="0"/>
                          </a:xfrm>
                          <a:custGeom>
                            <a:avLst/>
                            <a:gdLst>
                              <a:gd name="T0" fmla="+- 0 3168 3168"/>
                              <a:gd name="T1" fmla="*/ T0 w 29"/>
                              <a:gd name="T2" fmla="+- 0 3197 316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74"/>
                        <wps:cNvSpPr>
                          <a:spLocks/>
                        </wps:cNvSpPr>
                        <wps:spPr bwMode="auto">
                          <a:xfrm>
                            <a:off x="3226" y="1133"/>
                            <a:ext cx="29" cy="0"/>
                          </a:xfrm>
                          <a:custGeom>
                            <a:avLst/>
                            <a:gdLst>
                              <a:gd name="T0" fmla="+- 0 3226 3226"/>
                              <a:gd name="T1" fmla="*/ T0 w 29"/>
                              <a:gd name="T2" fmla="+- 0 3255 322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373"/>
                        <wps:cNvSpPr>
                          <a:spLocks/>
                        </wps:cNvSpPr>
                        <wps:spPr bwMode="auto">
                          <a:xfrm>
                            <a:off x="3284" y="1133"/>
                            <a:ext cx="29" cy="0"/>
                          </a:xfrm>
                          <a:custGeom>
                            <a:avLst/>
                            <a:gdLst>
                              <a:gd name="T0" fmla="+- 0 3284 3284"/>
                              <a:gd name="T1" fmla="*/ T0 w 29"/>
                              <a:gd name="T2" fmla="+- 0 3312 328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72"/>
                        <wps:cNvSpPr>
                          <a:spLocks/>
                        </wps:cNvSpPr>
                        <wps:spPr bwMode="auto">
                          <a:xfrm>
                            <a:off x="3341" y="1133"/>
                            <a:ext cx="29" cy="0"/>
                          </a:xfrm>
                          <a:custGeom>
                            <a:avLst/>
                            <a:gdLst>
                              <a:gd name="T0" fmla="+- 0 3341 3341"/>
                              <a:gd name="T1" fmla="*/ T0 w 29"/>
                              <a:gd name="T2" fmla="+- 0 3370 334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371"/>
                        <wps:cNvSpPr>
                          <a:spLocks/>
                        </wps:cNvSpPr>
                        <wps:spPr bwMode="auto">
                          <a:xfrm>
                            <a:off x="3399" y="1133"/>
                            <a:ext cx="29" cy="0"/>
                          </a:xfrm>
                          <a:custGeom>
                            <a:avLst/>
                            <a:gdLst>
                              <a:gd name="T0" fmla="+- 0 3399 3399"/>
                              <a:gd name="T1" fmla="*/ T0 w 29"/>
                              <a:gd name="T2" fmla="+- 0 3428 339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370"/>
                        <wps:cNvSpPr>
                          <a:spLocks/>
                        </wps:cNvSpPr>
                        <wps:spPr bwMode="auto">
                          <a:xfrm>
                            <a:off x="3456" y="1133"/>
                            <a:ext cx="29" cy="0"/>
                          </a:xfrm>
                          <a:custGeom>
                            <a:avLst/>
                            <a:gdLst>
                              <a:gd name="T0" fmla="+- 0 3456 3456"/>
                              <a:gd name="T1" fmla="*/ T0 w 29"/>
                              <a:gd name="T2" fmla="+- 0 3485 34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369"/>
                        <wps:cNvSpPr>
                          <a:spLocks/>
                        </wps:cNvSpPr>
                        <wps:spPr bwMode="auto">
                          <a:xfrm>
                            <a:off x="3514" y="1133"/>
                            <a:ext cx="29" cy="0"/>
                          </a:xfrm>
                          <a:custGeom>
                            <a:avLst/>
                            <a:gdLst>
                              <a:gd name="T0" fmla="+- 0 3514 3514"/>
                              <a:gd name="T1" fmla="*/ T0 w 29"/>
                              <a:gd name="T2" fmla="+- 0 3543 351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368"/>
                        <wps:cNvSpPr>
                          <a:spLocks/>
                        </wps:cNvSpPr>
                        <wps:spPr bwMode="auto">
                          <a:xfrm>
                            <a:off x="3572" y="1133"/>
                            <a:ext cx="29" cy="0"/>
                          </a:xfrm>
                          <a:custGeom>
                            <a:avLst/>
                            <a:gdLst>
                              <a:gd name="T0" fmla="+- 0 3572 3572"/>
                              <a:gd name="T1" fmla="*/ T0 w 29"/>
                              <a:gd name="T2" fmla="+- 0 3600 357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367"/>
                        <wps:cNvSpPr>
                          <a:spLocks/>
                        </wps:cNvSpPr>
                        <wps:spPr bwMode="auto">
                          <a:xfrm>
                            <a:off x="3629" y="1133"/>
                            <a:ext cx="29" cy="0"/>
                          </a:xfrm>
                          <a:custGeom>
                            <a:avLst/>
                            <a:gdLst>
                              <a:gd name="T0" fmla="+- 0 3629 3629"/>
                              <a:gd name="T1" fmla="*/ T0 w 29"/>
                              <a:gd name="T2" fmla="+- 0 3658 362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366"/>
                        <wps:cNvSpPr>
                          <a:spLocks/>
                        </wps:cNvSpPr>
                        <wps:spPr bwMode="auto">
                          <a:xfrm>
                            <a:off x="3687" y="1133"/>
                            <a:ext cx="29" cy="0"/>
                          </a:xfrm>
                          <a:custGeom>
                            <a:avLst/>
                            <a:gdLst>
                              <a:gd name="T0" fmla="+- 0 3687 3687"/>
                              <a:gd name="T1" fmla="*/ T0 w 29"/>
                              <a:gd name="T2" fmla="+- 0 3716 368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365"/>
                        <wps:cNvSpPr>
                          <a:spLocks/>
                        </wps:cNvSpPr>
                        <wps:spPr bwMode="auto">
                          <a:xfrm>
                            <a:off x="3744" y="1133"/>
                            <a:ext cx="29" cy="0"/>
                          </a:xfrm>
                          <a:custGeom>
                            <a:avLst/>
                            <a:gdLst>
                              <a:gd name="T0" fmla="+- 0 3744 3744"/>
                              <a:gd name="T1" fmla="*/ T0 w 29"/>
                              <a:gd name="T2" fmla="+- 0 3773 374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364"/>
                        <wps:cNvSpPr>
                          <a:spLocks/>
                        </wps:cNvSpPr>
                        <wps:spPr bwMode="auto">
                          <a:xfrm>
                            <a:off x="3802" y="1133"/>
                            <a:ext cx="29" cy="0"/>
                          </a:xfrm>
                          <a:custGeom>
                            <a:avLst/>
                            <a:gdLst>
                              <a:gd name="T0" fmla="+- 0 3802 3802"/>
                              <a:gd name="T1" fmla="*/ T0 w 29"/>
                              <a:gd name="T2" fmla="+- 0 3831 380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363"/>
                        <wps:cNvSpPr>
                          <a:spLocks/>
                        </wps:cNvSpPr>
                        <wps:spPr bwMode="auto">
                          <a:xfrm>
                            <a:off x="3860" y="1133"/>
                            <a:ext cx="29" cy="0"/>
                          </a:xfrm>
                          <a:custGeom>
                            <a:avLst/>
                            <a:gdLst>
                              <a:gd name="T0" fmla="+- 0 3860 3860"/>
                              <a:gd name="T1" fmla="*/ T0 w 29"/>
                              <a:gd name="T2" fmla="+- 0 3888 386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362"/>
                        <wps:cNvSpPr>
                          <a:spLocks/>
                        </wps:cNvSpPr>
                        <wps:spPr bwMode="auto">
                          <a:xfrm>
                            <a:off x="3917" y="1133"/>
                            <a:ext cx="29" cy="0"/>
                          </a:xfrm>
                          <a:custGeom>
                            <a:avLst/>
                            <a:gdLst>
                              <a:gd name="T0" fmla="+- 0 3917 3917"/>
                              <a:gd name="T1" fmla="*/ T0 w 29"/>
                              <a:gd name="T2" fmla="+- 0 3946 391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361"/>
                        <wps:cNvSpPr>
                          <a:spLocks/>
                        </wps:cNvSpPr>
                        <wps:spPr bwMode="auto">
                          <a:xfrm>
                            <a:off x="3975" y="1133"/>
                            <a:ext cx="29" cy="0"/>
                          </a:xfrm>
                          <a:custGeom>
                            <a:avLst/>
                            <a:gdLst>
                              <a:gd name="T0" fmla="+- 0 3975 3975"/>
                              <a:gd name="T1" fmla="*/ T0 w 29"/>
                              <a:gd name="T2" fmla="+- 0 4004 397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60"/>
                        <wps:cNvSpPr>
                          <a:spLocks/>
                        </wps:cNvSpPr>
                        <wps:spPr bwMode="auto">
                          <a:xfrm>
                            <a:off x="4033" y="1133"/>
                            <a:ext cx="29" cy="0"/>
                          </a:xfrm>
                          <a:custGeom>
                            <a:avLst/>
                            <a:gdLst>
                              <a:gd name="T0" fmla="+- 0 4033 4033"/>
                              <a:gd name="T1" fmla="*/ T0 w 29"/>
                              <a:gd name="T2" fmla="+- 0 4062 403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359"/>
                        <wps:cNvSpPr>
                          <a:spLocks/>
                        </wps:cNvSpPr>
                        <wps:spPr bwMode="auto">
                          <a:xfrm>
                            <a:off x="4091" y="1133"/>
                            <a:ext cx="29" cy="0"/>
                          </a:xfrm>
                          <a:custGeom>
                            <a:avLst/>
                            <a:gdLst>
                              <a:gd name="T0" fmla="+- 0 4091 4091"/>
                              <a:gd name="T1" fmla="*/ T0 w 29"/>
                              <a:gd name="T2" fmla="+- 0 4119 409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358"/>
                        <wps:cNvSpPr>
                          <a:spLocks/>
                        </wps:cNvSpPr>
                        <wps:spPr bwMode="auto">
                          <a:xfrm>
                            <a:off x="4148" y="1133"/>
                            <a:ext cx="29" cy="0"/>
                          </a:xfrm>
                          <a:custGeom>
                            <a:avLst/>
                            <a:gdLst>
                              <a:gd name="T0" fmla="+- 0 4148 4148"/>
                              <a:gd name="T1" fmla="*/ T0 w 29"/>
                              <a:gd name="T2" fmla="+- 0 4177 414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357"/>
                        <wps:cNvSpPr>
                          <a:spLocks/>
                        </wps:cNvSpPr>
                        <wps:spPr bwMode="auto">
                          <a:xfrm>
                            <a:off x="4206" y="1133"/>
                            <a:ext cx="29" cy="0"/>
                          </a:xfrm>
                          <a:custGeom>
                            <a:avLst/>
                            <a:gdLst>
                              <a:gd name="T0" fmla="+- 0 4206 4206"/>
                              <a:gd name="T1" fmla="*/ T0 w 29"/>
                              <a:gd name="T2" fmla="+- 0 4235 420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356"/>
                        <wps:cNvSpPr>
                          <a:spLocks/>
                        </wps:cNvSpPr>
                        <wps:spPr bwMode="auto">
                          <a:xfrm>
                            <a:off x="4263" y="1133"/>
                            <a:ext cx="29" cy="0"/>
                          </a:xfrm>
                          <a:custGeom>
                            <a:avLst/>
                            <a:gdLst>
                              <a:gd name="T0" fmla="+- 0 4263 4263"/>
                              <a:gd name="T1" fmla="*/ T0 w 29"/>
                              <a:gd name="T2" fmla="+- 0 4292 426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A437E" id="Group 355" o:spid="_x0000_s1026" style="position:absolute;margin-left:120.7pt;margin-top:56.35pt;width:94.2pt;height:.6pt;z-index:-251677696;mso-position-horizontal-relative:page" coordorigin="2414,1127" coordsize="18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">
                <v:shape id="Freeform 388" o:spid="_x0000_s1027" style="position:absolute;left:2420;top:113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387" o:spid="_x0000_s1028" style="position:absolute;left:2477;top:113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386" o:spid="_x0000_s1029" style="position:absolute;left:2535;top:113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385" o:spid="_x0000_s1030" style="position:absolute;left:2592;top:113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384" o:spid="_x0000_s1031" style="position:absolute;left:2650;top:113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383" o:spid="_x0000_s1032" style="position:absolute;left:2708;top:113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382" o:spid="_x0000_s1033" style="position:absolute;left:2765;top:113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381" o:spid="_x0000_s1034" style="position:absolute;left:2823;top:113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380" o:spid="_x0000_s1035" style="position:absolute;left:2880;top:113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" path="m,l29,e" filled="f" strokecolor="#adaaaa" strokeweight=".58pt">
                  <v:path arrowok="t" o:connecttype="custom" o:connectlocs="0,0;29,0" o:connectangles="0,0"/>
                </v:shape>
                <v:shape id="Freeform 379" o:spid="_x0000_s1036" style="position:absolute;left:2938;top:113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378" o:spid="_x0000_s1037" style="position:absolute;left:2996;top:113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" path="m,l28,e" filled="f" strokecolor="#adaaaa" strokeweight=".58pt">
                  <v:path arrowok="t" o:connecttype="custom" o:connectlocs="0,0;28,0" o:connectangles="0,0"/>
                </v:shape>
                <v:shape id="Freeform 377" o:spid="_x0000_s1038" style="position:absolute;left:3053;top:113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376" o:spid="_x0000_s1039" style="position:absolute;left:3111;top:113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375" o:spid="_x0000_s1040" style="position:absolute;left:3168;top:113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374" o:spid="_x0000_s1041" style="position:absolute;left:3226;top:113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373" o:spid="_x0000_s1042" style="position:absolute;left:3284;top:113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372" o:spid="_x0000_s1043" style="position:absolute;left:3341;top:113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" path="m,l29,e" filled="f" strokecolor="#adaaaa" strokeweight=".58pt">
                  <v:path arrowok="t" o:connecttype="custom" o:connectlocs="0,0;29,0" o:connectangles="0,0"/>
                </v:shape>
                <v:shape id="Freeform 371" o:spid="_x0000_s1044" style="position:absolute;left:3399;top:113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370" o:spid="_x0000_s1045" style="position:absolute;left:3456;top:113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" path="m,l29,e" filled="f" strokecolor="#adaaaa" strokeweight=".58pt">
                  <v:path arrowok="t" o:connecttype="custom" o:connectlocs="0,0;29,0" o:connectangles="0,0"/>
                </v:shape>
                <v:shape id="Freeform 369" o:spid="_x0000_s1046" style="position:absolute;left:3514;top:113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368" o:spid="_x0000_s1047" style="position:absolute;left:3572;top:113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367" o:spid="_x0000_s1048" style="position:absolute;left:3629;top:113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366" o:spid="_x0000_s1049" style="position:absolute;left:3687;top:113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365" o:spid="_x0000_s1050" style="position:absolute;left:3744;top:113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364" o:spid="_x0000_s1051" style="position:absolute;left:3802;top:113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363" o:spid="_x0000_s1052" style="position:absolute;left:3860;top:113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362" o:spid="_x0000_s1053" style="position:absolute;left:3917;top:113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" path="m,l29,e" filled="f" strokecolor="#adaaaa" strokeweight=".58pt">
                  <v:path arrowok="t" o:connecttype="custom" o:connectlocs="0,0;29,0" o:connectangles="0,0"/>
                </v:shape>
                <v:shape id="Freeform 361" o:spid="_x0000_s1054" style="position:absolute;left:3975;top:113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360" o:spid="_x0000_s1055" style="position:absolute;left:4033;top:113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" path="m,l29,e" filled="f" strokecolor="#adaaaa" strokeweight=".58pt">
                  <v:path arrowok="t" o:connecttype="custom" o:connectlocs="0,0;29,0" o:connectangles="0,0"/>
                </v:shape>
                <v:shape id="Freeform 359" o:spid="_x0000_s1056" style="position:absolute;left:4091;top:113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" path="m,l28,e" filled="f" strokecolor="#adaaaa" strokeweight=".58pt">
                  <v:path arrowok="t" o:connecttype="custom" o:connectlocs="0,0;28,0" o:connectangles="0,0"/>
                </v:shape>
                <v:shape id="Freeform 358" o:spid="_x0000_s1057" style="position:absolute;left:4148;top:113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357" o:spid="_x0000_s1058" style="position:absolute;left:4206;top:113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356" o:spid="_x0000_s1059" style="position:absolute;left:4263;top:113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031BE664" wp14:editId="742F84F8">
                <wp:simplePos x="0" y="0"/>
                <wp:positionH relativeFrom="page">
                  <wp:posOffset>1320800</wp:posOffset>
                </wp:positionH>
                <wp:positionV relativeFrom="paragraph">
                  <wp:posOffset>861695</wp:posOffset>
                </wp:positionV>
                <wp:extent cx="1408430" cy="7620"/>
                <wp:effectExtent l="6350" t="1905" r="4445" b="9525"/>
                <wp:wrapNone/>
                <wp:docPr id="311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8430" cy="7620"/>
                          <a:chOff x="2080" y="1357"/>
                          <a:chExt cx="2218" cy="12"/>
                        </a:xfrm>
                      </wpg:grpSpPr>
                      <wps:wsp>
                        <wps:cNvPr id="312" name="Freeform 354"/>
                        <wps:cNvSpPr>
                          <a:spLocks/>
                        </wps:cNvSpPr>
                        <wps:spPr bwMode="auto">
                          <a:xfrm>
                            <a:off x="2086" y="1363"/>
                            <a:ext cx="17" cy="0"/>
                          </a:xfrm>
                          <a:custGeom>
                            <a:avLst/>
                            <a:gdLst>
                              <a:gd name="T0" fmla="+- 0 2086 2086"/>
                              <a:gd name="T1" fmla="*/ T0 w 17"/>
                              <a:gd name="T2" fmla="+- 0 2103 2086"/>
                              <a:gd name="T3" fmla="*/ T2 w 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53"/>
                        <wps:cNvSpPr>
                          <a:spLocks/>
                        </wps:cNvSpPr>
                        <wps:spPr bwMode="auto">
                          <a:xfrm>
                            <a:off x="2132" y="1363"/>
                            <a:ext cx="29" cy="0"/>
                          </a:xfrm>
                          <a:custGeom>
                            <a:avLst/>
                            <a:gdLst>
                              <a:gd name="T0" fmla="+- 0 2132 2132"/>
                              <a:gd name="T1" fmla="*/ T0 w 29"/>
                              <a:gd name="T2" fmla="+- 0 2160 213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52"/>
                        <wps:cNvSpPr>
                          <a:spLocks/>
                        </wps:cNvSpPr>
                        <wps:spPr bwMode="auto">
                          <a:xfrm>
                            <a:off x="2189" y="1363"/>
                            <a:ext cx="29" cy="0"/>
                          </a:xfrm>
                          <a:custGeom>
                            <a:avLst/>
                            <a:gdLst>
                              <a:gd name="T0" fmla="+- 0 2189 2189"/>
                              <a:gd name="T1" fmla="*/ T0 w 29"/>
                              <a:gd name="T2" fmla="+- 0 2218 218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51"/>
                        <wps:cNvSpPr>
                          <a:spLocks/>
                        </wps:cNvSpPr>
                        <wps:spPr bwMode="auto">
                          <a:xfrm>
                            <a:off x="2247" y="1363"/>
                            <a:ext cx="29" cy="0"/>
                          </a:xfrm>
                          <a:custGeom>
                            <a:avLst/>
                            <a:gdLst>
                              <a:gd name="T0" fmla="+- 0 2247 2247"/>
                              <a:gd name="T1" fmla="*/ T0 w 29"/>
                              <a:gd name="T2" fmla="+- 0 2276 224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350"/>
                        <wps:cNvSpPr>
                          <a:spLocks/>
                        </wps:cNvSpPr>
                        <wps:spPr bwMode="auto">
                          <a:xfrm>
                            <a:off x="2304" y="1363"/>
                            <a:ext cx="29" cy="0"/>
                          </a:xfrm>
                          <a:custGeom>
                            <a:avLst/>
                            <a:gdLst>
                              <a:gd name="T0" fmla="+- 0 2304 2304"/>
                              <a:gd name="T1" fmla="*/ T0 w 29"/>
                              <a:gd name="T2" fmla="+- 0 2333 230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49"/>
                        <wps:cNvSpPr>
                          <a:spLocks/>
                        </wps:cNvSpPr>
                        <wps:spPr bwMode="auto">
                          <a:xfrm>
                            <a:off x="2362" y="1363"/>
                            <a:ext cx="29" cy="0"/>
                          </a:xfrm>
                          <a:custGeom>
                            <a:avLst/>
                            <a:gdLst>
                              <a:gd name="T0" fmla="+- 0 2362 2362"/>
                              <a:gd name="T1" fmla="*/ T0 w 29"/>
                              <a:gd name="T2" fmla="+- 0 2391 236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48"/>
                        <wps:cNvSpPr>
                          <a:spLocks/>
                        </wps:cNvSpPr>
                        <wps:spPr bwMode="auto">
                          <a:xfrm>
                            <a:off x="2420" y="1363"/>
                            <a:ext cx="29" cy="0"/>
                          </a:xfrm>
                          <a:custGeom>
                            <a:avLst/>
                            <a:gdLst>
                              <a:gd name="T0" fmla="+- 0 2420 2420"/>
                              <a:gd name="T1" fmla="*/ T0 w 29"/>
                              <a:gd name="T2" fmla="+- 0 2448 242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47"/>
                        <wps:cNvSpPr>
                          <a:spLocks/>
                        </wps:cNvSpPr>
                        <wps:spPr bwMode="auto">
                          <a:xfrm>
                            <a:off x="2477" y="1363"/>
                            <a:ext cx="29" cy="0"/>
                          </a:xfrm>
                          <a:custGeom>
                            <a:avLst/>
                            <a:gdLst>
                              <a:gd name="T0" fmla="+- 0 2477 2477"/>
                              <a:gd name="T1" fmla="*/ T0 w 29"/>
                              <a:gd name="T2" fmla="+- 0 2506 247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46"/>
                        <wps:cNvSpPr>
                          <a:spLocks/>
                        </wps:cNvSpPr>
                        <wps:spPr bwMode="auto">
                          <a:xfrm>
                            <a:off x="2535" y="1363"/>
                            <a:ext cx="29" cy="0"/>
                          </a:xfrm>
                          <a:custGeom>
                            <a:avLst/>
                            <a:gdLst>
                              <a:gd name="T0" fmla="+- 0 2535 2535"/>
                              <a:gd name="T1" fmla="*/ T0 w 29"/>
                              <a:gd name="T2" fmla="+- 0 2564 253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45"/>
                        <wps:cNvSpPr>
                          <a:spLocks/>
                        </wps:cNvSpPr>
                        <wps:spPr bwMode="auto">
                          <a:xfrm>
                            <a:off x="2592" y="1363"/>
                            <a:ext cx="29" cy="0"/>
                          </a:xfrm>
                          <a:custGeom>
                            <a:avLst/>
                            <a:gdLst>
                              <a:gd name="T0" fmla="+- 0 2592 2592"/>
                              <a:gd name="T1" fmla="*/ T0 w 29"/>
                              <a:gd name="T2" fmla="+- 0 2621 259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44"/>
                        <wps:cNvSpPr>
                          <a:spLocks/>
                        </wps:cNvSpPr>
                        <wps:spPr bwMode="auto">
                          <a:xfrm>
                            <a:off x="2650" y="1363"/>
                            <a:ext cx="29" cy="0"/>
                          </a:xfrm>
                          <a:custGeom>
                            <a:avLst/>
                            <a:gdLst>
                              <a:gd name="T0" fmla="+- 0 2650 2650"/>
                              <a:gd name="T1" fmla="*/ T0 w 29"/>
                              <a:gd name="T2" fmla="+- 0 2679 265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43"/>
                        <wps:cNvSpPr>
                          <a:spLocks/>
                        </wps:cNvSpPr>
                        <wps:spPr bwMode="auto">
                          <a:xfrm>
                            <a:off x="2708" y="1363"/>
                            <a:ext cx="29" cy="0"/>
                          </a:xfrm>
                          <a:custGeom>
                            <a:avLst/>
                            <a:gdLst>
                              <a:gd name="T0" fmla="+- 0 2708 2708"/>
                              <a:gd name="T1" fmla="*/ T0 w 29"/>
                              <a:gd name="T2" fmla="+- 0 2736 270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42"/>
                        <wps:cNvSpPr>
                          <a:spLocks/>
                        </wps:cNvSpPr>
                        <wps:spPr bwMode="auto">
                          <a:xfrm>
                            <a:off x="2765" y="1363"/>
                            <a:ext cx="29" cy="0"/>
                          </a:xfrm>
                          <a:custGeom>
                            <a:avLst/>
                            <a:gdLst>
                              <a:gd name="T0" fmla="+- 0 2765 2765"/>
                              <a:gd name="T1" fmla="*/ T0 w 29"/>
                              <a:gd name="T2" fmla="+- 0 2794 276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41"/>
                        <wps:cNvSpPr>
                          <a:spLocks/>
                        </wps:cNvSpPr>
                        <wps:spPr bwMode="auto">
                          <a:xfrm>
                            <a:off x="2823" y="1363"/>
                            <a:ext cx="29" cy="0"/>
                          </a:xfrm>
                          <a:custGeom>
                            <a:avLst/>
                            <a:gdLst>
                              <a:gd name="T0" fmla="+- 0 2823 2823"/>
                              <a:gd name="T1" fmla="*/ T0 w 29"/>
                              <a:gd name="T2" fmla="+- 0 2852 282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40"/>
                        <wps:cNvSpPr>
                          <a:spLocks/>
                        </wps:cNvSpPr>
                        <wps:spPr bwMode="auto">
                          <a:xfrm>
                            <a:off x="2880" y="1363"/>
                            <a:ext cx="29" cy="0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29"/>
                              <a:gd name="T2" fmla="+- 0 2909 288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39"/>
                        <wps:cNvSpPr>
                          <a:spLocks/>
                        </wps:cNvSpPr>
                        <wps:spPr bwMode="auto">
                          <a:xfrm>
                            <a:off x="2938" y="1363"/>
                            <a:ext cx="29" cy="0"/>
                          </a:xfrm>
                          <a:custGeom>
                            <a:avLst/>
                            <a:gdLst>
                              <a:gd name="T0" fmla="+- 0 2938 2938"/>
                              <a:gd name="T1" fmla="*/ T0 w 29"/>
                              <a:gd name="T2" fmla="+- 0 2967 293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38"/>
                        <wps:cNvSpPr>
                          <a:spLocks/>
                        </wps:cNvSpPr>
                        <wps:spPr bwMode="auto">
                          <a:xfrm>
                            <a:off x="2996" y="1363"/>
                            <a:ext cx="29" cy="0"/>
                          </a:xfrm>
                          <a:custGeom>
                            <a:avLst/>
                            <a:gdLst>
                              <a:gd name="T0" fmla="+- 0 2996 2996"/>
                              <a:gd name="T1" fmla="*/ T0 w 29"/>
                              <a:gd name="T2" fmla="+- 0 3024 299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37"/>
                        <wps:cNvSpPr>
                          <a:spLocks/>
                        </wps:cNvSpPr>
                        <wps:spPr bwMode="auto">
                          <a:xfrm>
                            <a:off x="3053" y="1363"/>
                            <a:ext cx="29" cy="0"/>
                          </a:xfrm>
                          <a:custGeom>
                            <a:avLst/>
                            <a:gdLst>
                              <a:gd name="T0" fmla="+- 0 3053 3053"/>
                              <a:gd name="T1" fmla="*/ T0 w 29"/>
                              <a:gd name="T2" fmla="+- 0 3082 305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36"/>
                        <wps:cNvSpPr>
                          <a:spLocks/>
                        </wps:cNvSpPr>
                        <wps:spPr bwMode="auto">
                          <a:xfrm>
                            <a:off x="3111" y="1363"/>
                            <a:ext cx="29" cy="0"/>
                          </a:xfrm>
                          <a:custGeom>
                            <a:avLst/>
                            <a:gdLst>
                              <a:gd name="T0" fmla="+- 0 3111 3111"/>
                              <a:gd name="T1" fmla="*/ T0 w 29"/>
                              <a:gd name="T2" fmla="+- 0 3140 311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35"/>
                        <wps:cNvSpPr>
                          <a:spLocks/>
                        </wps:cNvSpPr>
                        <wps:spPr bwMode="auto">
                          <a:xfrm>
                            <a:off x="3168" y="1363"/>
                            <a:ext cx="29" cy="0"/>
                          </a:xfrm>
                          <a:custGeom>
                            <a:avLst/>
                            <a:gdLst>
                              <a:gd name="T0" fmla="+- 0 3168 3168"/>
                              <a:gd name="T1" fmla="*/ T0 w 29"/>
                              <a:gd name="T2" fmla="+- 0 3197 316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34"/>
                        <wps:cNvSpPr>
                          <a:spLocks/>
                        </wps:cNvSpPr>
                        <wps:spPr bwMode="auto">
                          <a:xfrm>
                            <a:off x="3226" y="1363"/>
                            <a:ext cx="29" cy="0"/>
                          </a:xfrm>
                          <a:custGeom>
                            <a:avLst/>
                            <a:gdLst>
                              <a:gd name="T0" fmla="+- 0 3226 3226"/>
                              <a:gd name="T1" fmla="*/ T0 w 29"/>
                              <a:gd name="T2" fmla="+- 0 3255 322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33"/>
                        <wps:cNvSpPr>
                          <a:spLocks/>
                        </wps:cNvSpPr>
                        <wps:spPr bwMode="auto">
                          <a:xfrm>
                            <a:off x="3284" y="1363"/>
                            <a:ext cx="29" cy="0"/>
                          </a:xfrm>
                          <a:custGeom>
                            <a:avLst/>
                            <a:gdLst>
                              <a:gd name="T0" fmla="+- 0 3284 3284"/>
                              <a:gd name="T1" fmla="*/ T0 w 29"/>
                              <a:gd name="T2" fmla="+- 0 3312 328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32"/>
                        <wps:cNvSpPr>
                          <a:spLocks/>
                        </wps:cNvSpPr>
                        <wps:spPr bwMode="auto">
                          <a:xfrm>
                            <a:off x="3341" y="1363"/>
                            <a:ext cx="29" cy="0"/>
                          </a:xfrm>
                          <a:custGeom>
                            <a:avLst/>
                            <a:gdLst>
                              <a:gd name="T0" fmla="+- 0 3341 3341"/>
                              <a:gd name="T1" fmla="*/ T0 w 29"/>
                              <a:gd name="T2" fmla="+- 0 3370 334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31"/>
                        <wps:cNvSpPr>
                          <a:spLocks/>
                        </wps:cNvSpPr>
                        <wps:spPr bwMode="auto">
                          <a:xfrm>
                            <a:off x="3399" y="1363"/>
                            <a:ext cx="29" cy="0"/>
                          </a:xfrm>
                          <a:custGeom>
                            <a:avLst/>
                            <a:gdLst>
                              <a:gd name="T0" fmla="+- 0 3399 3399"/>
                              <a:gd name="T1" fmla="*/ T0 w 29"/>
                              <a:gd name="T2" fmla="+- 0 3428 339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30"/>
                        <wps:cNvSpPr>
                          <a:spLocks/>
                        </wps:cNvSpPr>
                        <wps:spPr bwMode="auto">
                          <a:xfrm>
                            <a:off x="3456" y="1363"/>
                            <a:ext cx="29" cy="0"/>
                          </a:xfrm>
                          <a:custGeom>
                            <a:avLst/>
                            <a:gdLst>
                              <a:gd name="T0" fmla="+- 0 3456 3456"/>
                              <a:gd name="T1" fmla="*/ T0 w 29"/>
                              <a:gd name="T2" fmla="+- 0 3485 34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29"/>
                        <wps:cNvSpPr>
                          <a:spLocks/>
                        </wps:cNvSpPr>
                        <wps:spPr bwMode="auto">
                          <a:xfrm>
                            <a:off x="3514" y="1363"/>
                            <a:ext cx="29" cy="0"/>
                          </a:xfrm>
                          <a:custGeom>
                            <a:avLst/>
                            <a:gdLst>
                              <a:gd name="T0" fmla="+- 0 3514 3514"/>
                              <a:gd name="T1" fmla="*/ T0 w 29"/>
                              <a:gd name="T2" fmla="+- 0 3543 351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28"/>
                        <wps:cNvSpPr>
                          <a:spLocks/>
                        </wps:cNvSpPr>
                        <wps:spPr bwMode="auto">
                          <a:xfrm>
                            <a:off x="3572" y="1363"/>
                            <a:ext cx="29" cy="0"/>
                          </a:xfrm>
                          <a:custGeom>
                            <a:avLst/>
                            <a:gdLst>
                              <a:gd name="T0" fmla="+- 0 3572 3572"/>
                              <a:gd name="T1" fmla="*/ T0 w 29"/>
                              <a:gd name="T2" fmla="+- 0 3600 357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27"/>
                        <wps:cNvSpPr>
                          <a:spLocks/>
                        </wps:cNvSpPr>
                        <wps:spPr bwMode="auto">
                          <a:xfrm>
                            <a:off x="3629" y="1363"/>
                            <a:ext cx="29" cy="0"/>
                          </a:xfrm>
                          <a:custGeom>
                            <a:avLst/>
                            <a:gdLst>
                              <a:gd name="T0" fmla="+- 0 3629 3629"/>
                              <a:gd name="T1" fmla="*/ T0 w 29"/>
                              <a:gd name="T2" fmla="+- 0 3658 362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26"/>
                        <wps:cNvSpPr>
                          <a:spLocks/>
                        </wps:cNvSpPr>
                        <wps:spPr bwMode="auto">
                          <a:xfrm>
                            <a:off x="3687" y="1363"/>
                            <a:ext cx="29" cy="0"/>
                          </a:xfrm>
                          <a:custGeom>
                            <a:avLst/>
                            <a:gdLst>
                              <a:gd name="T0" fmla="+- 0 3687 3687"/>
                              <a:gd name="T1" fmla="*/ T0 w 29"/>
                              <a:gd name="T2" fmla="+- 0 3716 368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25"/>
                        <wps:cNvSpPr>
                          <a:spLocks/>
                        </wps:cNvSpPr>
                        <wps:spPr bwMode="auto">
                          <a:xfrm>
                            <a:off x="3744" y="1363"/>
                            <a:ext cx="29" cy="0"/>
                          </a:xfrm>
                          <a:custGeom>
                            <a:avLst/>
                            <a:gdLst>
                              <a:gd name="T0" fmla="+- 0 3744 3744"/>
                              <a:gd name="T1" fmla="*/ T0 w 29"/>
                              <a:gd name="T2" fmla="+- 0 3773 374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24"/>
                        <wps:cNvSpPr>
                          <a:spLocks/>
                        </wps:cNvSpPr>
                        <wps:spPr bwMode="auto">
                          <a:xfrm>
                            <a:off x="3802" y="1363"/>
                            <a:ext cx="29" cy="0"/>
                          </a:xfrm>
                          <a:custGeom>
                            <a:avLst/>
                            <a:gdLst>
                              <a:gd name="T0" fmla="+- 0 3802 3802"/>
                              <a:gd name="T1" fmla="*/ T0 w 29"/>
                              <a:gd name="T2" fmla="+- 0 3831 380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23"/>
                        <wps:cNvSpPr>
                          <a:spLocks/>
                        </wps:cNvSpPr>
                        <wps:spPr bwMode="auto">
                          <a:xfrm>
                            <a:off x="3860" y="1363"/>
                            <a:ext cx="29" cy="0"/>
                          </a:xfrm>
                          <a:custGeom>
                            <a:avLst/>
                            <a:gdLst>
                              <a:gd name="T0" fmla="+- 0 3860 3860"/>
                              <a:gd name="T1" fmla="*/ T0 w 29"/>
                              <a:gd name="T2" fmla="+- 0 3888 386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22"/>
                        <wps:cNvSpPr>
                          <a:spLocks/>
                        </wps:cNvSpPr>
                        <wps:spPr bwMode="auto">
                          <a:xfrm>
                            <a:off x="3917" y="1363"/>
                            <a:ext cx="29" cy="0"/>
                          </a:xfrm>
                          <a:custGeom>
                            <a:avLst/>
                            <a:gdLst>
                              <a:gd name="T0" fmla="+- 0 3917 3917"/>
                              <a:gd name="T1" fmla="*/ T0 w 29"/>
                              <a:gd name="T2" fmla="+- 0 3946 391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21"/>
                        <wps:cNvSpPr>
                          <a:spLocks/>
                        </wps:cNvSpPr>
                        <wps:spPr bwMode="auto">
                          <a:xfrm>
                            <a:off x="3975" y="1363"/>
                            <a:ext cx="29" cy="0"/>
                          </a:xfrm>
                          <a:custGeom>
                            <a:avLst/>
                            <a:gdLst>
                              <a:gd name="T0" fmla="+- 0 3975 3975"/>
                              <a:gd name="T1" fmla="*/ T0 w 29"/>
                              <a:gd name="T2" fmla="+- 0 4004 397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20"/>
                        <wps:cNvSpPr>
                          <a:spLocks/>
                        </wps:cNvSpPr>
                        <wps:spPr bwMode="auto">
                          <a:xfrm>
                            <a:off x="4033" y="1363"/>
                            <a:ext cx="29" cy="0"/>
                          </a:xfrm>
                          <a:custGeom>
                            <a:avLst/>
                            <a:gdLst>
                              <a:gd name="T0" fmla="+- 0 4033 4033"/>
                              <a:gd name="T1" fmla="*/ T0 w 29"/>
                              <a:gd name="T2" fmla="+- 0 4062 403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19"/>
                        <wps:cNvSpPr>
                          <a:spLocks/>
                        </wps:cNvSpPr>
                        <wps:spPr bwMode="auto">
                          <a:xfrm>
                            <a:off x="4091" y="1363"/>
                            <a:ext cx="29" cy="0"/>
                          </a:xfrm>
                          <a:custGeom>
                            <a:avLst/>
                            <a:gdLst>
                              <a:gd name="T0" fmla="+- 0 4091 4091"/>
                              <a:gd name="T1" fmla="*/ T0 w 29"/>
                              <a:gd name="T2" fmla="+- 0 4119 409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18"/>
                        <wps:cNvSpPr>
                          <a:spLocks/>
                        </wps:cNvSpPr>
                        <wps:spPr bwMode="auto">
                          <a:xfrm>
                            <a:off x="4148" y="1363"/>
                            <a:ext cx="29" cy="0"/>
                          </a:xfrm>
                          <a:custGeom>
                            <a:avLst/>
                            <a:gdLst>
                              <a:gd name="T0" fmla="+- 0 4148 4148"/>
                              <a:gd name="T1" fmla="*/ T0 w 29"/>
                              <a:gd name="T2" fmla="+- 0 4177 414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17"/>
                        <wps:cNvSpPr>
                          <a:spLocks/>
                        </wps:cNvSpPr>
                        <wps:spPr bwMode="auto">
                          <a:xfrm>
                            <a:off x="4206" y="1363"/>
                            <a:ext cx="29" cy="0"/>
                          </a:xfrm>
                          <a:custGeom>
                            <a:avLst/>
                            <a:gdLst>
                              <a:gd name="T0" fmla="+- 0 4206 4206"/>
                              <a:gd name="T1" fmla="*/ T0 w 29"/>
                              <a:gd name="T2" fmla="+- 0 4235 420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16"/>
                        <wps:cNvSpPr>
                          <a:spLocks/>
                        </wps:cNvSpPr>
                        <wps:spPr bwMode="auto">
                          <a:xfrm>
                            <a:off x="4263" y="1363"/>
                            <a:ext cx="29" cy="0"/>
                          </a:xfrm>
                          <a:custGeom>
                            <a:avLst/>
                            <a:gdLst>
                              <a:gd name="T0" fmla="+- 0 4263 4263"/>
                              <a:gd name="T1" fmla="*/ T0 w 29"/>
                              <a:gd name="T2" fmla="+- 0 4292 426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A81C0" id="Group 315" o:spid="_x0000_s1026" style="position:absolute;margin-left:104pt;margin-top:67.85pt;width:110.9pt;height:.6pt;z-index:-251676672;mso-position-horizontal-relative:page" coordorigin="2080,1357" coordsize="221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">
                <v:shape id="Freeform 354" o:spid="_x0000_s1027" style="position:absolute;left:2086;top:1363;width:17;height:0;visibility:visible;mso-wrap-style:square;v-text-anchor:top" coordsize="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" path="m,l17,e" filled="f" strokecolor="#adaaaa" strokeweight=".58pt">
                  <v:path arrowok="t" o:connecttype="custom" o:connectlocs="0,0;17,0" o:connectangles="0,0"/>
                </v:shape>
                <v:shape id="Freeform 353" o:spid="_x0000_s1028" style="position:absolute;left:2132;top:136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352" o:spid="_x0000_s1029" style="position:absolute;left:2189;top:136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351" o:spid="_x0000_s1030" style="position:absolute;left:2247;top:136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350" o:spid="_x0000_s1031" style="position:absolute;left:2304;top:136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349" o:spid="_x0000_s1032" style="position:absolute;left:2362;top:136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348" o:spid="_x0000_s1033" style="position:absolute;left:2420;top:136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" path="m,l28,e" filled="f" strokecolor="#adaaaa" strokeweight=".58pt">
                  <v:path arrowok="t" o:connecttype="custom" o:connectlocs="0,0;28,0" o:connectangles="0,0"/>
                </v:shape>
                <v:shape id="Freeform 347" o:spid="_x0000_s1034" style="position:absolute;left:2477;top:136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346" o:spid="_x0000_s1035" style="position:absolute;left:2535;top:136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" path="m,l29,e" filled="f" strokecolor="#adaaaa" strokeweight=".58pt">
                  <v:path arrowok="t" o:connecttype="custom" o:connectlocs="0,0;29,0" o:connectangles="0,0"/>
                </v:shape>
                <v:shape id="Freeform 345" o:spid="_x0000_s1036" style="position:absolute;left:2592;top:136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344" o:spid="_x0000_s1037" style="position:absolute;left:2650;top:136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343" o:spid="_x0000_s1038" style="position:absolute;left:2708;top:136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" path="m,l28,e" filled="f" strokecolor="#adaaaa" strokeweight=".58pt">
                  <v:path arrowok="t" o:connecttype="custom" o:connectlocs="0,0;28,0" o:connectangles="0,0"/>
                </v:shape>
                <v:shape id="Freeform 342" o:spid="_x0000_s1039" style="position:absolute;left:2765;top:136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341" o:spid="_x0000_s1040" style="position:absolute;left:2823;top:136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340" o:spid="_x0000_s1041" style="position:absolute;left:2880;top:136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339" o:spid="_x0000_s1042" style="position:absolute;left:2938;top:136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338" o:spid="_x0000_s1043" style="position:absolute;left:2996;top:136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" path="m,l28,e" filled="f" strokecolor="#adaaaa" strokeweight=".58pt">
                  <v:path arrowok="t" o:connecttype="custom" o:connectlocs="0,0;28,0" o:connectangles="0,0"/>
                </v:shape>
                <v:shape id="Freeform 337" o:spid="_x0000_s1044" style="position:absolute;left:3053;top:136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336" o:spid="_x0000_s1045" style="position:absolute;left:3111;top:136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" path="m,l29,e" filled="f" strokecolor="#adaaaa" strokeweight=".58pt">
                  <v:path arrowok="t" o:connecttype="custom" o:connectlocs="0,0;29,0" o:connectangles="0,0"/>
                </v:shape>
                <v:shape id="Freeform 335" o:spid="_x0000_s1046" style="position:absolute;left:3168;top:136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334" o:spid="_x0000_s1047" style="position:absolute;left:3226;top:136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333" o:spid="_x0000_s1048" style="position:absolute;left:3284;top:136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" path="m,l28,e" filled="f" strokecolor="#adaaaa" strokeweight=".58pt">
                  <v:path arrowok="t" o:connecttype="custom" o:connectlocs="0,0;28,0" o:connectangles="0,0"/>
                </v:shape>
                <v:shape id="Freeform 332" o:spid="_x0000_s1049" style="position:absolute;left:3341;top:136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331" o:spid="_x0000_s1050" style="position:absolute;left:3399;top:136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330" o:spid="_x0000_s1051" style="position:absolute;left:3456;top:136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329" o:spid="_x0000_s1052" style="position:absolute;left:3514;top:136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328" o:spid="_x0000_s1053" style="position:absolute;left:3572;top:136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" path="m,l28,e" filled="f" strokecolor="#adaaaa" strokeweight=".58pt">
                  <v:path arrowok="t" o:connecttype="custom" o:connectlocs="0,0;28,0" o:connectangles="0,0"/>
                </v:shape>
                <v:shape id="Freeform 327" o:spid="_x0000_s1054" style="position:absolute;left:3629;top:136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326" o:spid="_x0000_s1055" style="position:absolute;left:3687;top:136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" path="m,l29,e" filled="f" strokecolor="#adaaaa" strokeweight=".58pt">
                  <v:path arrowok="t" o:connecttype="custom" o:connectlocs="0,0;29,0" o:connectangles="0,0"/>
                </v:shape>
                <v:shape id="Freeform 325" o:spid="_x0000_s1056" style="position:absolute;left:3744;top:136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324" o:spid="_x0000_s1057" style="position:absolute;left:3802;top:136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323" o:spid="_x0000_s1058" style="position:absolute;left:3860;top:136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322" o:spid="_x0000_s1059" style="position:absolute;left:3917;top:136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321" o:spid="_x0000_s1060" style="position:absolute;left:3975;top:136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320" o:spid="_x0000_s1061" style="position:absolute;left:4033;top:136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319" o:spid="_x0000_s1062" style="position:absolute;left:4091;top:136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318" o:spid="_x0000_s1063" style="position:absolute;left:4148;top:136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" path="m,l29,e" filled="f" strokecolor="#adaaaa" strokeweight=".58pt">
                  <v:path arrowok="t" o:connecttype="custom" o:connectlocs="0,0;29,0" o:connectangles="0,0"/>
                </v:shape>
                <v:shape id="Freeform 317" o:spid="_x0000_s1064" style="position:absolute;left:4206;top:136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316" o:spid="_x0000_s1065" style="position:absolute;left:4263;top:136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0623A6E" wp14:editId="20D0B018">
                <wp:simplePos x="0" y="0"/>
                <wp:positionH relativeFrom="page">
                  <wp:posOffset>2743835</wp:posOffset>
                </wp:positionH>
                <wp:positionV relativeFrom="paragraph">
                  <wp:posOffset>582295</wp:posOffset>
                </wp:positionV>
                <wp:extent cx="762000" cy="0"/>
                <wp:effectExtent l="10160" t="8255" r="8890" b="10795"/>
                <wp:wrapNone/>
                <wp:docPr id="309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0"/>
                          <a:chOff x="4321" y="917"/>
                          <a:chExt cx="1200" cy="0"/>
                        </a:xfrm>
                      </wpg:grpSpPr>
                      <wps:wsp>
                        <wps:cNvPr id="310" name="Freeform 314"/>
                        <wps:cNvSpPr>
                          <a:spLocks/>
                        </wps:cNvSpPr>
                        <wps:spPr bwMode="auto">
                          <a:xfrm>
                            <a:off x="4321" y="917"/>
                            <a:ext cx="1200" cy="0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1200"/>
                              <a:gd name="T2" fmla="+- 0 5521 4321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39D14" id="Group 313" o:spid="_x0000_s1026" style="position:absolute;margin-left:216.05pt;margin-top:45.85pt;width:60pt;height:0;z-index:-251645952;mso-position-horizontal-relative:page" coordorigin="4321,917" coordsize="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">
                <v:shape id="Freeform 314" o:spid="_x0000_s1027" style="position:absolute;left:4321;top:917;width:1200;height:0;visibility:visible;mso-wrap-style:square;v-text-anchor:top" coordsize="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" path="m,l1200,e" filled="f" strokeweight=".140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3687F55" wp14:editId="1CC8204D">
                <wp:simplePos x="0" y="0"/>
                <wp:positionH relativeFrom="page">
                  <wp:posOffset>2743835</wp:posOffset>
                </wp:positionH>
                <wp:positionV relativeFrom="paragraph">
                  <wp:posOffset>727075</wp:posOffset>
                </wp:positionV>
                <wp:extent cx="762000" cy="0"/>
                <wp:effectExtent l="10160" t="10160" r="8890" b="8890"/>
                <wp:wrapNone/>
                <wp:docPr id="307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0"/>
                          <a:chOff x="4321" y="1145"/>
                          <a:chExt cx="1200" cy="0"/>
                        </a:xfrm>
                      </wpg:grpSpPr>
                      <wps:wsp>
                        <wps:cNvPr id="308" name="Freeform 312"/>
                        <wps:cNvSpPr>
                          <a:spLocks/>
                        </wps:cNvSpPr>
                        <wps:spPr bwMode="auto">
                          <a:xfrm>
                            <a:off x="4321" y="1145"/>
                            <a:ext cx="1200" cy="0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1200"/>
                              <a:gd name="T2" fmla="+- 0 5521 4321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59138" id="Group 311" o:spid="_x0000_s1026" style="position:absolute;margin-left:216.05pt;margin-top:57.25pt;width:60pt;height:0;z-index:-251643904;mso-position-horizontal-relative:page" coordorigin="4321,1145" coordsize="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">
                <v:shape id="Freeform 312" o:spid="_x0000_s1027" style="position:absolute;left:4321;top:1145;width:1200;height:0;visibility:visible;mso-wrap-style:square;v-text-anchor:top" coordsize="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" path="m,l1200,e" filled="f" strokeweight=".140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AE9A38A" wp14:editId="4DDA3F88">
                <wp:simplePos x="0" y="0"/>
                <wp:positionH relativeFrom="page">
                  <wp:posOffset>2743835</wp:posOffset>
                </wp:positionH>
                <wp:positionV relativeFrom="paragraph">
                  <wp:posOffset>873760</wp:posOffset>
                </wp:positionV>
                <wp:extent cx="762000" cy="0"/>
                <wp:effectExtent l="10160" t="13970" r="8890" b="5080"/>
                <wp:wrapNone/>
                <wp:docPr id="305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0"/>
                          <a:chOff x="4321" y="1376"/>
                          <a:chExt cx="1200" cy="0"/>
                        </a:xfrm>
                      </wpg:grpSpPr>
                      <wps:wsp>
                        <wps:cNvPr id="306" name="Freeform 310"/>
                        <wps:cNvSpPr>
                          <a:spLocks/>
                        </wps:cNvSpPr>
                        <wps:spPr bwMode="auto">
                          <a:xfrm>
                            <a:off x="4321" y="1376"/>
                            <a:ext cx="1200" cy="0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1200"/>
                              <a:gd name="T2" fmla="+- 0 5521 4321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505AE" id="Group 309" o:spid="_x0000_s1026" style="position:absolute;margin-left:216.05pt;margin-top:68.8pt;width:60pt;height:0;z-index:-251641856;mso-position-horizontal-relative:page" coordorigin="4321,1376" coordsize="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">
                <v:shape id="Freeform 310" o:spid="_x0000_s1027" style="position:absolute;left:4321;top:1376;width:1200;height:0;visibility:visible;mso-wrap-style:square;v-text-anchor:top" coordsize="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" path="m,l1200,e" filled="f" strokeweight=".140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BC7571" w:rsidRPr="00D50787">
        <w:rPr>
          <w:lang w:val="es-DO"/>
        </w:rPr>
        <w:t>As</w:t>
      </w:r>
      <w:r w:rsidR="00BC7571" w:rsidRPr="00D50787">
        <w:rPr>
          <w:spacing w:val="-1"/>
          <w:lang w:val="es-DO"/>
        </w:rPr>
        <w:t>i</w:t>
      </w:r>
      <w:r w:rsidR="00BC7571" w:rsidRPr="00D50787">
        <w:rPr>
          <w:spacing w:val="1"/>
          <w:lang w:val="es-DO"/>
        </w:rPr>
        <w:t>g</w:t>
      </w:r>
      <w:r w:rsidR="00BC7571" w:rsidRPr="00D50787">
        <w:rPr>
          <w:spacing w:val="-1"/>
          <w:lang w:val="es-DO"/>
        </w:rPr>
        <w:t>n</w:t>
      </w:r>
      <w:r w:rsidR="00BC7571" w:rsidRPr="00D50787">
        <w:rPr>
          <w:lang w:val="es-DO"/>
        </w:rPr>
        <w:t>a</w:t>
      </w:r>
      <w:r w:rsidR="00BC7571" w:rsidRPr="00D50787">
        <w:rPr>
          <w:spacing w:val="1"/>
          <w:lang w:val="es-DO"/>
        </w:rPr>
        <w:t>c</w:t>
      </w:r>
      <w:r w:rsidR="00BC7571" w:rsidRPr="00D50787">
        <w:rPr>
          <w:lang w:val="es-DO"/>
        </w:rPr>
        <w:t>i</w:t>
      </w:r>
      <w:r w:rsidR="00BC7571" w:rsidRPr="00D50787">
        <w:rPr>
          <w:spacing w:val="3"/>
          <w:lang w:val="es-DO"/>
        </w:rPr>
        <w:t>o</w:t>
      </w:r>
      <w:r w:rsidR="00BC7571" w:rsidRPr="00D50787">
        <w:rPr>
          <w:spacing w:val="-1"/>
          <w:lang w:val="es-DO"/>
        </w:rPr>
        <w:t>n</w:t>
      </w:r>
      <w:r w:rsidR="00BC7571" w:rsidRPr="00D50787">
        <w:rPr>
          <w:lang w:val="es-DO"/>
        </w:rPr>
        <w:t xml:space="preserve">es </w:t>
      </w:r>
      <w:r w:rsidR="00BC7571" w:rsidRPr="00D50787">
        <w:rPr>
          <w:spacing w:val="-1"/>
          <w:lang w:val="es-DO"/>
        </w:rPr>
        <w:t>R</w:t>
      </w:r>
      <w:r w:rsidR="00BC7571" w:rsidRPr="00D50787">
        <w:rPr>
          <w:lang w:val="es-DO"/>
        </w:rPr>
        <w:t>e</w:t>
      </w:r>
      <w:r w:rsidR="00BC7571" w:rsidRPr="00D50787">
        <w:rPr>
          <w:spacing w:val="-1"/>
          <w:lang w:val="es-DO"/>
        </w:rPr>
        <w:t>n</w:t>
      </w:r>
      <w:r w:rsidR="00BC7571" w:rsidRPr="00D50787">
        <w:rPr>
          <w:lang w:val="es-DO"/>
        </w:rPr>
        <w:t>t</w:t>
      </w:r>
      <w:r w:rsidR="00BC7571" w:rsidRPr="00D50787">
        <w:rPr>
          <w:spacing w:val="2"/>
          <w:lang w:val="es-DO"/>
        </w:rPr>
        <w:t>a</w:t>
      </w:r>
      <w:r w:rsidR="00BC7571" w:rsidRPr="00D50787">
        <w:rPr>
          <w:lang w:val="es-DO"/>
        </w:rPr>
        <w:t>/Hi</w:t>
      </w:r>
      <w:r w:rsidR="00BC7571" w:rsidRPr="00D50787">
        <w:rPr>
          <w:spacing w:val="1"/>
          <w:lang w:val="es-DO"/>
        </w:rPr>
        <w:t>po</w:t>
      </w:r>
      <w:r w:rsidR="00BC7571" w:rsidRPr="00D50787">
        <w:rPr>
          <w:lang w:val="es-DO"/>
        </w:rPr>
        <w:t xml:space="preserve">teca </w:t>
      </w:r>
      <w:r w:rsidR="00BC7571" w:rsidRPr="00D50787">
        <w:rPr>
          <w:spacing w:val="-1"/>
          <w:lang w:val="es-DO"/>
        </w:rPr>
        <w:t>C</w:t>
      </w:r>
      <w:r w:rsidR="00BC7571" w:rsidRPr="00D50787">
        <w:rPr>
          <w:lang w:val="es-DO"/>
        </w:rPr>
        <w:t>ale</w:t>
      </w:r>
      <w:r w:rsidR="00BC7571" w:rsidRPr="00D50787">
        <w:rPr>
          <w:spacing w:val="-1"/>
          <w:lang w:val="es-DO"/>
        </w:rPr>
        <w:t>f</w:t>
      </w:r>
      <w:r w:rsidR="00BC7571" w:rsidRPr="00D50787">
        <w:rPr>
          <w:lang w:val="es-DO"/>
        </w:rPr>
        <w:t>ac</w:t>
      </w:r>
      <w:r w:rsidR="00BC7571" w:rsidRPr="00D50787">
        <w:rPr>
          <w:spacing w:val="3"/>
          <w:lang w:val="es-DO"/>
        </w:rPr>
        <w:t>c</w:t>
      </w:r>
      <w:r w:rsidR="00BC7571" w:rsidRPr="00D50787">
        <w:rPr>
          <w:lang w:val="es-DO"/>
        </w:rPr>
        <w:t>i</w:t>
      </w:r>
      <w:r w:rsidR="00BC7571" w:rsidRPr="00D50787">
        <w:rPr>
          <w:spacing w:val="1"/>
          <w:lang w:val="es-DO"/>
        </w:rPr>
        <w:t>ó</w:t>
      </w:r>
      <w:r w:rsidR="00BC7571" w:rsidRPr="00D50787">
        <w:rPr>
          <w:lang w:val="es-DO"/>
        </w:rPr>
        <w:t xml:space="preserve">n </w:t>
      </w:r>
      <w:r w:rsidR="00BC7571" w:rsidRPr="00D50787">
        <w:rPr>
          <w:spacing w:val="3"/>
          <w:lang w:val="es-DO"/>
        </w:rPr>
        <w:t>T</w:t>
      </w:r>
      <w:r w:rsidR="00BC7571" w:rsidRPr="00D50787">
        <w:rPr>
          <w:lang w:val="es-DO"/>
        </w:rPr>
        <w:t>elé</w:t>
      </w:r>
      <w:r w:rsidR="00BC7571" w:rsidRPr="00D50787">
        <w:rPr>
          <w:spacing w:val="-1"/>
          <w:lang w:val="es-DO"/>
        </w:rPr>
        <w:t>f</w:t>
      </w:r>
      <w:r w:rsidR="00BC7571" w:rsidRPr="00D50787">
        <w:rPr>
          <w:spacing w:val="1"/>
          <w:lang w:val="es-DO"/>
        </w:rPr>
        <w:t>o</w:t>
      </w:r>
      <w:r w:rsidR="00BC7571" w:rsidRPr="00D50787">
        <w:rPr>
          <w:spacing w:val="-1"/>
          <w:lang w:val="es-DO"/>
        </w:rPr>
        <w:t>n</w:t>
      </w:r>
      <w:r w:rsidR="00BC7571" w:rsidRPr="00D50787">
        <w:rPr>
          <w:lang w:val="es-DO"/>
        </w:rPr>
        <w:t xml:space="preserve">o </w:t>
      </w:r>
      <w:proofErr w:type="spellStart"/>
      <w:r w:rsidR="00BC7571" w:rsidRPr="00D50787">
        <w:rPr>
          <w:spacing w:val="3"/>
          <w:lang w:val="es-DO"/>
        </w:rPr>
        <w:t>T</w:t>
      </w:r>
      <w:r w:rsidR="00BC7571" w:rsidRPr="00D50787">
        <w:rPr>
          <w:lang w:val="es-DO"/>
        </w:rPr>
        <w:t>a</w:t>
      </w:r>
      <w:r w:rsidR="00BC7571" w:rsidRPr="00D50787">
        <w:rPr>
          <w:spacing w:val="-1"/>
          <w:lang w:val="es-DO"/>
        </w:rPr>
        <w:t>x</w:t>
      </w:r>
      <w:r w:rsidR="00BC7571" w:rsidRPr="00D50787">
        <w:rPr>
          <w:lang w:val="es-DO"/>
        </w:rPr>
        <w:t>es</w:t>
      </w:r>
      <w:proofErr w:type="spellEnd"/>
      <w:r w:rsidR="00BC7571" w:rsidRPr="00D50787">
        <w:rPr>
          <w:lang w:val="es-DO"/>
        </w:rPr>
        <w:t>/A</w:t>
      </w:r>
      <w:r w:rsidR="00BC7571" w:rsidRPr="00D50787">
        <w:rPr>
          <w:spacing w:val="1"/>
          <w:lang w:val="es-DO"/>
        </w:rPr>
        <w:t>g</w:t>
      </w:r>
      <w:r w:rsidR="00BC7571" w:rsidRPr="00D50787">
        <w:rPr>
          <w:spacing w:val="-1"/>
          <w:lang w:val="es-DO"/>
        </w:rPr>
        <w:t>u</w:t>
      </w:r>
      <w:r w:rsidR="00BC7571" w:rsidRPr="00D50787">
        <w:rPr>
          <w:lang w:val="es-DO"/>
        </w:rPr>
        <w:t>a Se</w:t>
      </w:r>
      <w:r w:rsidR="00BC7571" w:rsidRPr="00D50787">
        <w:rPr>
          <w:spacing w:val="1"/>
          <w:lang w:val="es-DO"/>
        </w:rPr>
        <w:t>g</w:t>
      </w:r>
      <w:r w:rsidR="00BC7571" w:rsidRPr="00D50787">
        <w:rPr>
          <w:spacing w:val="-1"/>
          <w:lang w:val="es-DO"/>
        </w:rPr>
        <w:t>u</w:t>
      </w:r>
      <w:r w:rsidR="00BC7571" w:rsidRPr="00D50787">
        <w:rPr>
          <w:spacing w:val="1"/>
          <w:lang w:val="es-DO"/>
        </w:rPr>
        <w:t>ro</w:t>
      </w:r>
      <w:r w:rsidR="00BC7571" w:rsidRPr="00D50787">
        <w:rPr>
          <w:lang w:val="es-DO"/>
        </w:rPr>
        <w:t>s</w:t>
      </w:r>
    </w:p>
    <w:p w14:paraId="01FDE737" w14:textId="66732CE6" w:rsidR="00D84CB3" w:rsidRPr="00D50787" w:rsidRDefault="009C3828">
      <w:pPr>
        <w:ind w:left="100"/>
        <w:rPr>
          <w:lang w:val="es-D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0033BFCD" wp14:editId="44C220DA">
                <wp:simplePos x="0" y="0"/>
                <wp:positionH relativeFrom="page">
                  <wp:posOffset>1313180</wp:posOffset>
                </wp:positionH>
                <wp:positionV relativeFrom="paragraph">
                  <wp:posOffset>131445</wp:posOffset>
                </wp:positionV>
                <wp:extent cx="1416050" cy="7620"/>
                <wp:effectExtent l="8255" t="5080" r="4445" b="6350"/>
                <wp:wrapNone/>
                <wp:docPr id="265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0" cy="7620"/>
                          <a:chOff x="2068" y="207"/>
                          <a:chExt cx="2230" cy="12"/>
                        </a:xfrm>
                      </wpg:grpSpPr>
                      <wps:wsp>
                        <wps:cNvPr id="266" name="Freeform 308"/>
                        <wps:cNvSpPr>
                          <a:spLocks/>
                        </wps:cNvSpPr>
                        <wps:spPr bwMode="auto">
                          <a:xfrm>
                            <a:off x="2074" y="213"/>
                            <a:ext cx="29" cy="0"/>
                          </a:xfrm>
                          <a:custGeom>
                            <a:avLst/>
                            <a:gdLst>
                              <a:gd name="T0" fmla="+- 0 2074 2074"/>
                              <a:gd name="T1" fmla="*/ T0 w 29"/>
                              <a:gd name="T2" fmla="+- 0 2103 207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307"/>
                        <wps:cNvSpPr>
                          <a:spLocks/>
                        </wps:cNvSpPr>
                        <wps:spPr bwMode="auto">
                          <a:xfrm>
                            <a:off x="2132" y="213"/>
                            <a:ext cx="29" cy="0"/>
                          </a:xfrm>
                          <a:custGeom>
                            <a:avLst/>
                            <a:gdLst>
                              <a:gd name="T0" fmla="+- 0 2132 2132"/>
                              <a:gd name="T1" fmla="*/ T0 w 29"/>
                              <a:gd name="T2" fmla="+- 0 2160 213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306"/>
                        <wps:cNvSpPr>
                          <a:spLocks/>
                        </wps:cNvSpPr>
                        <wps:spPr bwMode="auto">
                          <a:xfrm>
                            <a:off x="2189" y="213"/>
                            <a:ext cx="29" cy="0"/>
                          </a:xfrm>
                          <a:custGeom>
                            <a:avLst/>
                            <a:gdLst>
                              <a:gd name="T0" fmla="+- 0 2189 2189"/>
                              <a:gd name="T1" fmla="*/ T0 w 29"/>
                              <a:gd name="T2" fmla="+- 0 2218 218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305"/>
                        <wps:cNvSpPr>
                          <a:spLocks/>
                        </wps:cNvSpPr>
                        <wps:spPr bwMode="auto">
                          <a:xfrm>
                            <a:off x="2247" y="213"/>
                            <a:ext cx="29" cy="0"/>
                          </a:xfrm>
                          <a:custGeom>
                            <a:avLst/>
                            <a:gdLst>
                              <a:gd name="T0" fmla="+- 0 2247 2247"/>
                              <a:gd name="T1" fmla="*/ T0 w 29"/>
                              <a:gd name="T2" fmla="+- 0 2276 224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304"/>
                        <wps:cNvSpPr>
                          <a:spLocks/>
                        </wps:cNvSpPr>
                        <wps:spPr bwMode="auto">
                          <a:xfrm>
                            <a:off x="2304" y="213"/>
                            <a:ext cx="29" cy="0"/>
                          </a:xfrm>
                          <a:custGeom>
                            <a:avLst/>
                            <a:gdLst>
                              <a:gd name="T0" fmla="+- 0 2304 2304"/>
                              <a:gd name="T1" fmla="*/ T0 w 29"/>
                              <a:gd name="T2" fmla="+- 0 2333 230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303"/>
                        <wps:cNvSpPr>
                          <a:spLocks/>
                        </wps:cNvSpPr>
                        <wps:spPr bwMode="auto">
                          <a:xfrm>
                            <a:off x="2362" y="213"/>
                            <a:ext cx="29" cy="0"/>
                          </a:xfrm>
                          <a:custGeom>
                            <a:avLst/>
                            <a:gdLst>
                              <a:gd name="T0" fmla="+- 0 2362 2362"/>
                              <a:gd name="T1" fmla="*/ T0 w 29"/>
                              <a:gd name="T2" fmla="+- 0 2391 236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302"/>
                        <wps:cNvSpPr>
                          <a:spLocks/>
                        </wps:cNvSpPr>
                        <wps:spPr bwMode="auto">
                          <a:xfrm>
                            <a:off x="2420" y="213"/>
                            <a:ext cx="29" cy="0"/>
                          </a:xfrm>
                          <a:custGeom>
                            <a:avLst/>
                            <a:gdLst>
                              <a:gd name="T0" fmla="+- 0 2420 2420"/>
                              <a:gd name="T1" fmla="*/ T0 w 29"/>
                              <a:gd name="T2" fmla="+- 0 2448 242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301"/>
                        <wps:cNvSpPr>
                          <a:spLocks/>
                        </wps:cNvSpPr>
                        <wps:spPr bwMode="auto">
                          <a:xfrm>
                            <a:off x="2477" y="213"/>
                            <a:ext cx="29" cy="0"/>
                          </a:xfrm>
                          <a:custGeom>
                            <a:avLst/>
                            <a:gdLst>
                              <a:gd name="T0" fmla="+- 0 2477 2477"/>
                              <a:gd name="T1" fmla="*/ T0 w 29"/>
                              <a:gd name="T2" fmla="+- 0 2506 247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300"/>
                        <wps:cNvSpPr>
                          <a:spLocks/>
                        </wps:cNvSpPr>
                        <wps:spPr bwMode="auto">
                          <a:xfrm>
                            <a:off x="2535" y="213"/>
                            <a:ext cx="29" cy="0"/>
                          </a:xfrm>
                          <a:custGeom>
                            <a:avLst/>
                            <a:gdLst>
                              <a:gd name="T0" fmla="+- 0 2535 2535"/>
                              <a:gd name="T1" fmla="*/ T0 w 29"/>
                              <a:gd name="T2" fmla="+- 0 2564 253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99"/>
                        <wps:cNvSpPr>
                          <a:spLocks/>
                        </wps:cNvSpPr>
                        <wps:spPr bwMode="auto">
                          <a:xfrm>
                            <a:off x="2592" y="213"/>
                            <a:ext cx="29" cy="0"/>
                          </a:xfrm>
                          <a:custGeom>
                            <a:avLst/>
                            <a:gdLst>
                              <a:gd name="T0" fmla="+- 0 2592 2592"/>
                              <a:gd name="T1" fmla="*/ T0 w 29"/>
                              <a:gd name="T2" fmla="+- 0 2621 259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98"/>
                        <wps:cNvSpPr>
                          <a:spLocks/>
                        </wps:cNvSpPr>
                        <wps:spPr bwMode="auto">
                          <a:xfrm>
                            <a:off x="2650" y="213"/>
                            <a:ext cx="29" cy="0"/>
                          </a:xfrm>
                          <a:custGeom>
                            <a:avLst/>
                            <a:gdLst>
                              <a:gd name="T0" fmla="+- 0 2650 2650"/>
                              <a:gd name="T1" fmla="*/ T0 w 29"/>
                              <a:gd name="T2" fmla="+- 0 2679 265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97"/>
                        <wps:cNvSpPr>
                          <a:spLocks/>
                        </wps:cNvSpPr>
                        <wps:spPr bwMode="auto">
                          <a:xfrm>
                            <a:off x="2708" y="213"/>
                            <a:ext cx="29" cy="0"/>
                          </a:xfrm>
                          <a:custGeom>
                            <a:avLst/>
                            <a:gdLst>
                              <a:gd name="T0" fmla="+- 0 2708 2708"/>
                              <a:gd name="T1" fmla="*/ T0 w 29"/>
                              <a:gd name="T2" fmla="+- 0 2736 270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96"/>
                        <wps:cNvSpPr>
                          <a:spLocks/>
                        </wps:cNvSpPr>
                        <wps:spPr bwMode="auto">
                          <a:xfrm>
                            <a:off x="2765" y="213"/>
                            <a:ext cx="29" cy="0"/>
                          </a:xfrm>
                          <a:custGeom>
                            <a:avLst/>
                            <a:gdLst>
                              <a:gd name="T0" fmla="+- 0 2765 2765"/>
                              <a:gd name="T1" fmla="*/ T0 w 29"/>
                              <a:gd name="T2" fmla="+- 0 2794 276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95"/>
                        <wps:cNvSpPr>
                          <a:spLocks/>
                        </wps:cNvSpPr>
                        <wps:spPr bwMode="auto">
                          <a:xfrm>
                            <a:off x="2823" y="213"/>
                            <a:ext cx="29" cy="0"/>
                          </a:xfrm>
                          <a:custGeom>
                            <a:avLst/>
                            <a:gdLst>
                              <a:gd name="T0" fmla="+- 0 2823 2823"/>
                              <a:gd name="T1" fmla="*/ T0 w 29"/>
                              <a:gd name="T2" fmla="+- 0 2852 282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94"/>
                        <wps:cNvSpPr>
                          <a:spLocks/>
                        </wps:cNvSpPr>
                        <wps:spPr bwMode="auto">
                          <a:xfrm>
                            <a:off x="2880" y="213"/>
                            <a:ext cx="29" cy="0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29"/>
                              <a:gd name="T2" fmla="+- 0 2909 288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93"/>
                        <wps:cNvSpPr>
                          <a:spLocks/>
                        </wps:cNvSpPr>
                        <wps:spPr bwMode="auto">
                          <a:xfrm>
                            <a:off x="2938" y="213"/>
                            <a:ext cx="29" cy="0"/>
                          </a:xfrm>
                          <a:custGeom>
                            <a:avLst/>
                            <a:gdLst>
                              <a:gd name="T0" fmla="+- 0 2938 2938"/>
                              <a:gd name="T1" fmla="*/ T0 w 29"/>
                              <a:gd name="T2" fmla="+- 0 2967 293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92"/>
                        <wps:cNvSpPr>
                          <a:spLocks/>
                        </wps:cNvSpPr>
                        <wps:spPr bwMode="auto">
                          <a:xfrm>
                            <a:off x="2996" y="213"/>
                            <a:ext cx="29" cy="0"/>
                          </a:xfrm>
                          <a:custGeom>
                            <a:avLst/>
                            <a:gdLst>
                              <a:gd name="T0" fmla="+- 0 2996 2996"/>
                              <a:gd name="T1" fmla="*/ T0 w 29"/>
                              <a:gd name="T2" fmla="+- 0 3024 299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91"/>
                        <wps:cNvSpPr>
                          <a:spLocks/>
                        </wps:cNvSpPr>
                        <wps:spPr bwMode="auto">
                          <a:xfrm>
                            <a:off x="3053" y="213"/>
                            <a:ext cx="29" cy="0"/>
                          </a:xfrm>
                          <a:custGeom>
                            <a:avLst/>
                            <a:gdLst>
                              <a:gd name="T0" fmla="+- 0 3053 3053"/>
                              <a:gd name="T1" fmla="*/ T0 w 29"/>
                              <a:gd name="T2" fmla="+- 0 3082 305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90"/>
                        <wps:cNvSpPr>
                          <a:spLocks/>
                        </wps:cNvSpPr>
                        <wps:spPr bwMode="auto">
                          <a:xfrm>
                            <a:off x="3111" y="213"/>
                            <a:ext cx="29" cy="0"/>
                          </a:xfrm>
                          <a:custGeom>
                            <a:avLst/>
                            <a:gdLst>
                              <a:gd name="T0" fmla="+- 0 3111 3111"/>
                              <a:gd name="T1" fmla="*/ T0 w 29"/>
                              <a:gd name="T2" fmla="+- 0 3140 311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89"/>
                        <wps:cNvSpPr>
                          <a:spLocks/>
                        </wps:cNvSpPr>
                        <wps:spPr bwMode="auto">
                          <a:xfrm>
                            <a:off x="3168" y="213"/>
                            <a:ext cx="29" cy="0"/>
                          </a:xfrm>
                          <a:custGeom>
                            <a:avLst/>
                            <a:gdLst>
                              <a:gd name="T0" fmla="+- 0 3168 3168"/>
                              <a:gd name="T1" fmla="*/ T0 w 29"/>
                              <a:gd name="T2" fmla="+- 0 3197 316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88"/>
                        <wps:cNvSpPr>
                          <a:spLocks/>
                        </wps:cNvSpPr>
                        <wps:spPr bwMode="auto">
                          <a:xfrm>
                            <a:off x="3226" y="213"/>
                            <a:ext cx="29" cy="0"/>
                          </a:xfrm>
                          <a:custGeom>
                            <a:avLst/>
                            <a:gdLst>
                              <a:gd name="T0" fmla="+- 0 3226 3226"/>
                              <a:gd name="T1" fmla="*/ T0 w 29"/>
                              <a:gd name="T2" fmla="+- 0 3255 322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87"/>
                        <wps:cNvSpPr>
                          <a:spLocks/>
                        </wps:cNvSpPr>
                        <wps:spPr bwMode="auto">
                          <a:xfrm>
                            <a:off x="3284" y="213"/>
                            <a:ext cx="29" cy="0"/>
                          </a:xfrm>
                          <a:custGeom>
                            <a:avLst/>
                            <a:gdLst>
                              <a:gd name="T0" fmla="+- 0 3284 3284"/>
                              <a:gd name="T1" fmla="*/ T0 w 29"/>
                              <a:gd name="T2" fmla="+- 0 3312 328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86"/>
                        <wps:cNvSpPr>
                          <a:spLocks/>
                        </wps:cNvSpPr>
                        <wps:spPr bwMode="auto">
                          <a:xfrm>
                            <a:off x="3341" y="213"/>
                            <a:ext cx="29" cy="0"/>
                          </a:xfrm>
                          <a:custGeom>
                            <a:avLst/>
                            <a:gdLst>
                              <a:gd name="T0" fmla="+- 0 3341 3341"/>
                              <a:gd name="T1" fmla="*/ T0 w 29"/>
                              <a:gd name="T2" fmla="+- 0 3370 334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85"/>
                        <wps:cNvSpPr>
                          <a:spLocks/>
                        </wps:cNvSpPr>
                        <wps:spPr bwMode="auto">
                          <a:xfrm>
                            <a:off x="3399" y="213"/>
                            <a:ext cx="29" cy="0"/>
                          </a:xfrm>
                          <a:custGeom>
                            <a:avLst/>
                            <a:gdLst>
                              <a:gd name="T0" fmla="+- 0 3399 3399"/>
                              <a:gd name="T1" fmla="*/ T0 w 29"/>
                              <a:gd name="T2" fmla="+- 0 3428 339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84"/>
                        <wps:cNvSpPr>
                          <a:spLocks/>
                        </wps:cNvSpPr>
                        <wps:spPr bwMode="auto">
                          <a:xfrm>
                            <a:off x="3456" y="213"/>
                            <a:ext cx="29" cy="0"/>
                          </a:xfrm>
                          <a:custGeom>
                            <a:avLst/>
                            <a:gdLst>
                              <a:gd name="T0" fmla="+- 0 3456 3456"/>
                              <a:gd name="T1" fmla="*/ T0 w 29"/>
                              <a:gd name="T2" fmla="+- 0 3485 34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83"/>
                        <wps:cNvSpPr>
                          <a:spLocks/>
                        </wps:cNvSpPr>
                        <wps:spPr bwMode="auto">
                          <a:xfrm>
                            <a:off x="3514" y="213"/>
                            <a:ext cx="29" cy="0"/>
                          </a:xfrm>
                          <a:custGeom>
                            <a:avLst/>
                            <a:gdLst>
                              <a:gd name="T0" fmla="+- 0 3514 3514"/>
                              <a:gd name="T1" fmla="*/ T0 w 29"/>
                              <a:gd name="T2" fmla="+- 0 3543 351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82"/>
                        <wps:cNvSpPr>
                          <a:spLocks/>
                        </wps:cNvSpPr>
                        <wps:spPr bwMode="auto">
                          <a:xfrm>
                            <a:off x="3572" y="213"/>
                            <a:ext cx="29" cy="0"/>
                          </a:xfrm>
                          <a:custGeom>
                            <a:avLst/>
                            <a:gdLst>
                              <a:gd name="T0" fmla="+- 0 3572 3572"/>
                              <a:gd name="T1" fmla="*/ T0 w 29"/>
                              <a:gd name="T2" fmla="+- 0 3600 357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81"/>
                        <wps:cNvSpPr>
                          <a:spLocks/>
                        </wps:cNvSpPr>
                        <wps:spPr bwMode="auto">
                          <a:xfrm>
                            <a:off x="3629" y="213"/>
                            <a:ext cx="29" cy="0"/>
                          </a:xfrm>
                          <a:custGeom>
                            <a:avLst/>
                            <a:gdLst>
                              <a:gd name="T0" fmla="+- 0 3629 3629"/>
                              <a:gd name="T1" fmla="*/ T0 w 29"/>
                              <a:gd name="T2" fmla="+- 0 3658 362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80"/>
                        <wps:cNvSpPr>
                          <a:spLocks/>
                        </wps:cNvSpPr>
                        <wps:spPr bwMode="auto">
                          <a:xfrm>
                            <a:off x="3687" y="213"/>
                            <a:ext cx="29" cy="0"/>
                          </a:xfrm>
                          <a:custGeom>
                            <a:avLst/>
                            <a:gdLst>
                              <a:gd name="T0" fmla="+- 0 3687 3687"/>
                              <a:gd name="T1" fmla="*/ T0 w 29"/>
                              <a:gd name="T2" fmla="+- 0 3716 368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79"/>
                        <wps:cNvSpPr>
                          <a:spLocks/>
                        </wps:cNvSpPr>
                        <wps:spPr bwMode="auto">
                          <a:xfrm>
                            <a:off x="3744" y="213"/>
                            <a:ext cx="29" cy="0"/>
                          </a:xfrm>
                          <a:custGeom>
                            <a:avLst/>
                            <a:gdLst>
                              <a:gd name="T0" fmla="+- 0 3744 3744"/>
                              <a:gd name="T1" fmla="*/ T0 w 29"/>
                              <a:gd name="T2" fmla="+- 0 3773 374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78"/>
                        <wps:cNvSpPr>
                          <a:spLocks/>
                        </wps:cNvSpPr>
                        <wps:spPr bwMode="auto">
                          <a:xfrm>
                            <a:off x="3802" y="213"/>
                            <a:ext cx="29" cy="0"/>
                          </a:xfrm>
                          <a:custGeom>
                            <a:avLst/>
                            <a:gdLst>
                              <a:gd name="T0" fmla="+- 0 3802 3802"/>
                              <a:gd name="T1" fmla="*/ T0 w 29"/>
                              <a:gd name="T2" fmla="+- 0 3831 380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77"/>
                        <wps:cNvSpPr>
                          <a:spLocks/>
                        </wps:cNvSpPr>
                        <wps:spPr bwMode="auto">
                          <a:xfrm>
                            <a:off x="3860" y="213"/>
                            <a:ext cx="29" cy="0"/>
                          </a:xfrm>
                          <a:custGeom>
                            <a:avLst/>
                            <a:gdLst>
                              <a:gd name="T0" fmla="+- 0 3860 3860"/>
                              <a:gd name="T1" fmla="*/ T0 w 29"/>
                              <a:gd name="T2" fmla="+- 0 3888 386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76"/>
                        <wps:cNvSpPr>
                          <a:spLocks/>
                        </wps:cNvSpPr>
                        <wps:spPr bwMode="auto">
                          <a:xfrm>
                            <a:off x="3917" y="213"/>
                            <a:ext cx="29" cy="0"/>
                          </a:xfrm>
                          <a:custGeom>
                            <a:avLst/>
                            <a:gdLst>
                              <a:gd name="T0" fmla="+- 0 3917 3917"/>
                              <a:gd name="T1" fmla="*/ T0 w 29"/>
                              <a:gd name="T2" fmla="+- 0 3946 391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75"/>
                        <wps:cNvSpPr>
                          <a:spLocks/>
                        </wps:cNvSpPr>
                        <wps:spPr bwMode="auto">
                          <a:xfrm>
                            <a:off x="3975" y="213"/>
                            <a:ext cx="29" cy="0"/>
                          </a:xfrm>
                          <a:custGeom>
                            <a:avLst/>
                            <a:gdLst>
                              <a:gd name="T0" fmla="+- 0 3975 3975"/>
                              <a:gd name="T1" fmla="*/ T0 w 29"/>
                              <a:gd name="T2" fmla="+- 0 4004 397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74"/>
                        <wps:cNvSpPr>
                          <a:spLocks/>
                        </wps:cNvSpPr>
                        <wps:spPr bwMode="auto">
                          <a:xfrm>
                            <a:off x="4033" y="213"/>
                            <a:ext cx="29" cy="0"/>
                          </a:xfrm>
                          <a:custGeom>
                            <a:avLst/>
                            <a:gdLst>
                              <a:gd name="T0" fmla="+- 0 4033 4033"/>
                              <a:gd name="T1" fmla="*/ T0 w 29"/>
                              <a:gd name="T2" fmla="+- 0 4062 403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73"/>
                        <wps:cNvSpPr>
                          <a:spLocks/>
                        </wps:cNvSpPr>
                        <wps:spPr bwMode="auto">
                          <a:xfrm>
                            <a:off x="4091" y="213"/>
                            <a:ext cx="29" cy="0"/>
                          </a:xfrm>
                          <a:custGeom>
                            <a:avLst/>
                            <a:gdLst>
                              <a:gd name="T0" fmla="+- 0 4091 4091"/>
                              <a:gd name="T1" fmla="*/ T0 w 29"/>
                              <a:gd name="T2" fmla="+- 0 4119 409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272"/>
                        <wps:cNvSpPr>
                          <a:spLocks/>
                        </wps:cNvSpPr>
                        <wps:spPr bwMode="auto">
                          <a:xfrm>
                            <a:off x="4148" y="213"/>
                            <a:ext cx="29" cy="0"/>
                          </a:xfrm>
                          <a:custGeom>
                            <a:avLst/>
                            <a:gdLst>
                              <a:gd name="T0" fmla="+- 0 4148 4148"/>
                              <a:gd name="T1" fmla="*/ T0 w 29"/>
                              <a:gd name="T2" fmla="+- 0 4177 414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271"/>
                        <wps:cNvSpPr>
                          <a:spLocks/>
                        </wps:cNvSpPr>
                        <wps:spPr bwMode="auto">
                          <a:xfrm>
                            <a:off x="4206" y="213"/>
                            <a:ext cx="29" cy="0"/>
                          </a:xfrm>
                          <a:custGeom>
                            <a:avLst/>
                            <a:gdLst>
                              <a:gd name="T0" fmla="+- 0 4206 4206"/>
                              <a:gd name="T1" fmla="*/ T0 w 29"/>
                              <a:gd name="T2" fmla="+- 0 4235 420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270"/>
                        <wps:cNvSpPr>
                          <a:spLocks/>
                        </wps:cNvSpPr>
                        <wps:spPr bwMode="auto">
                          <a:xfrm>
                            <a:off x="4263" y="213"/>
                            <a:ext cx="29" cy="0"/>
                          </a:xfrm>
                          <a:custGeom>
                            <a:avLst/>
                            <a:gdLst>
                              <a:gd name="T0" fmla="+- 0 4263 4263"/>
                              <a:gd name="T1" fmla="*/ T0 w 29"/>
                              <a:gd name="T2" fmla="+- 0 4292 426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6A608" id="Group 269" o:spid="_x0000_s1026" style="position:absolute;margin-left:103.4pt;margin-top:10.35pt;width:111.5pt;height:.6pt;z-index:-251675648;mso-position-horizontal-relative:page" coordorigin="2068,207" coordsize="22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">
                <v:shape id="Freeform 308" o:spid="_x0000_s1027" style="position:absolute;left:2074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307" o:spid="_x0000_s1028" style="position:absolute;left:2132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306" o:spid="_x0000_s1029" style="position:absolute;left:2189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" path="m,l29,e" filled="f" strokecolor="#adaaaa" strokeweight=".58pt">
                  <v:path arrowok="t" o:connecttype="custom" o:connectlocs="0,0;29,0" o:connectangles="0,0"/>
                </v:shape>
                <v:shape id="Freeform 305" o:spid="_x0000_s1030" style="position:absolute;left:2247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304" o:spid="_x0000_s1031" style="position:absolute;left:2304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" path="m,l29,e" filled="f" strokecolor="#adaaaa" strokeweight=".58pt">
                  <v:path arrowok="t" o:connecttype="custom" o:connectlocs="0,0;29,0" o:connectangles="0,0"/>
                </v:shape>
                <v:shape id="Freeform 303" o:spid="_x0000_s1032" style="position:absolute;left:2362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302" o:spid="_x0000_s1033" style="position:absolute;left:2420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301" o:spid="_x0000_s1034" style="position:absolute;left:2477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300" o:spid="_x0000_s1035" style="position:absolute;left:2535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299" o:spid="_x0000_s1036" style="position:absolute;left:2592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298" o:spid="_x0000_s1037" style="position:absolute;left:2650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297" o:spid="_x0000_s1038" style="position:absolute;left:2708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" path="m,l28,e" filled="f" strokecolor="#adaaaa" strokeweight=".58pt">
                  <v:path arrowok="t" o:connecttype="custom" o:connectlocs="0,0;28,0" o:connectangles="0,0"/>
                </v:shape>
                <v:shape id="Freeform 296" o:spid="_x0000_s1039" style="position:absolute;left:2765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" path="m,l29,e" filled="f" strokecolor="#adaaaa" strokeweight=".58pt">
                  <v:path arrowok="t" o:connecttype="custom" o:connectlocs="0,0;29,0" o:connectangles="0,0"/>
                </v:shape>
                <v:shape id="Freeform 295" o:spid="_x0000_s1040" style="position:absolute;left:2823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294" o:spid="_x0000_s1041" style="position:absolute;left:2880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" path="m,l29,e" filled="f" strokecolor="#adaaaa" strokeweight=".58pt">
                  <v:path arrowok="t" o:connecttype="custom" o:connectlocs="0,0;29,0" o:connectangles="0,0"/>
                </v:shape>
                <v:shape id="Freeform 293" o:spid="_x0000_s1042" style="position:absolute;left:2938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292" o:spid="_x0000_s1043" style="position:absolute;left:2996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" path="m,l28,e" filled="f" strokecolor="#adaaaa" strokeweight=".58pt">
                  <v:path arrowok="t" o:connecttype="custom" o:connectlocs="0,0;28,0" o:connectangles="0,0"/>
                </v:shape>
                <v:shape id="Freeform 291" o:spid="_x0000_s1044" style="position:absolute;left:3053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290" o:spid="_x0000_s1045" style="position:absolute;left:3111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289" o:spid="_x0000_s1046" style="position:absolute;left:3168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288" o:spid="_x0000_s1047" style="position:absolute;left:3226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287" o:spid="_x0000_s1048" style="position:absolute;left:3284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" path="m,l28,e" filled="f" strokecolor="#adaaaa" strokeweight=".58pt">
                  <v:path arrowok="t" o:connecttype="custom" o:connectlocs="0,0;28,0" o:connectangles="0,0"/>
                </v:shape>
                <v:shape id="Freeform 286" o:spid="_x0000_s1049" style="position:absolute;left:3341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" path="m,l29,e" filled="f" strokecolor="#adaaaa" strokeweight=".58pt">
                  <v:path arrowok="t" o:connecttype="custom" o:connectlocs="0,0;29,0" o:connectangles="0,0"/>
                </v:shape>
                <v:shape id="Freeform 285" o:spid="_x0000_s1050" style="position:absolute;left:3399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284" o:spid="_x0000_s1051" style="position:absolute;left:3456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" path="m,l29,e" filled="f" strokecolor="#adaaaa" strokeweight=".58pt">
                  <v:path arrowok="t" o:connecttype="custom" o:connectlocs="0,0;29,0" o:connectangles="0,0"/>
                </v:shape>
                <v:shape id="Freeform 283" o:spid="_x0000_s1052" style="position:absolute;left:3514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282" o:spid="_x0000_s1053" style="position:absolute;left:3572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281" o:spid="_x0000_s1054" style="position:absolute;left:3629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280" o:spid="_x0000_s1055" style="position:absolute;left:3687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279" o:spid="_x0000_s1056" style="position:absolute;left:3744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278" o:spid="_x0000_s1057" style="position:absolute;left:3802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277" o:spid="_x0000_s1058" style="position:absolute;left:3860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276" o:spid="_x0000_s1059" style="position:absolute;left:3917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" path="m,l29,e" filled="f" strokecolor="#adaaaa" strokeweight=".58pt">
                  <v:path arrowok="t" o:connecttype="custom" o:connectlocs="0,0;29,0" o:connectangles="0,0"/>
                </v:shape>
                <v:shape id="Freeform 275" o:spid="_x0000_s1060" style="position:absolute;left:3975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274" o:spid="_x0000_s1061" style="position:absolute;left:4033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" path="m,l29,e" filled="f" strokecolor="#adaaaa" strokeweight=".58pt">
                  <v:path arrowok="t" o:connecttype="custom" o:connectlocs="0,0;29,0" o:connectangles="0,0"/>
                </v:shape>
                <v:shape id="Freeform 273" o:spid="_x0000_s1062" style="position:absolute;left:4091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272" o:spid="_x0000_s1063" style="position:absolute;left:4148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271" o:spid="_x0000_s1064" style="position:absolute;left:4206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270" o:spid="_x0000_s1065" style="position:absolute;left:4263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C51C6B4" wp14:editId="7FB79A09">
                <wp:simplePos x="0" y="0"/>
                <wp:positionH relativeFrom="page">
                  <wp:posOffset>2743835</wp:posOffset>
                </wp:positionH>
                <wp:positionV relativeFrom="paragraph">
                  <wp:posOffset>143510</wp:posOffset>
                </wp:positionV>
                <wp:extent cx="762000" cy="0"/>
                <wp:effectExtent l="10160" t="7620" r="8890" b="11430"/>
                <wp:wrapNone/>
                <wp:docPr id="263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0"/>
                          <a:chOff x="4321" y="226"/>
                          <a:chExt cx="1200" cy="0"/>
                        </a:xfrm>
                      </wpg:grpSpPr>
                      <wps:wsp>
                        <wps:cNvPr id="264" name="Freeform 268"/>
                        <wps:cNvSpPr>
                          <a:spLocks/>
                        </wps:cNvSpPr>
                        <wps:spPr bwMode="auto">
                          <a:xfrm>
                            <a:off x="4321" y="226"/>
                            <a:ext cx="1200" cy="0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1200"/>
                              <a:gd name="T2" fmla="+- 0 5521 4321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C6C3D" id="Group 267" o:spid="_x0000_s1026" style="position:absolute;margin-left:216.05pt;margin-top:11.3pt;width:60pt;height:0;z-index:-251640832;mso-position-horizontal-relative:page" coordorigin="4321,226" coordsize="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">
                <v:shape id="Freeform 268" o:spid="_x0000_s1027" style="position:absolute;left:4321;top:226;width:1200;height:0;visibility:visible;mso-wrap-style:square;v-text-anchor:top" coordsize="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" path="m,l1200,e" filled="f" strokeweight=".140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BC7571" w:rsidRPr="00D50787">
        <w:rPr>
          <w:spacing w:val="2"/>
          <w:lang w:val="es-DO"/>
        </w:rPr>
        <w:t>P</w:t>
      </w:r>
      <w:r w:rsidR="00BC7571" w:rsidRPr="00D50787">
        <w:rPr>
          <w:lang w:val="es-DO"/>
        </w:rPr>
        <w:t>e</w:t>
      </w:r>
      <w:r w:rsidR="00BC7571" w:rsidRPr="00D50787">
        <w:rPr>
          <w:spacing w:val="-1"/>
          <w:lang w:val="es-DO"/>
        </w:rPr>
        <w:t>ns</w:t>
      </w:r>
      <w:r w:rsidR="00BC7571" w:rsidRPr="00D50787">
        <w:rPr>
          <w:lang w:val="es-DO"/>
        </w:rPr>
        <w:t>i</w:t>
      </w:r>
      <w:r w:rsidR="00BC7571" w:rsidRPr="00D50787">
        <w:rPr>
          <w:spacing w:val="1"/>
          <w:lang w:val="es-DO"/>
        </w:rPr>
        <w:t>ó</w:t>
      </w:r>
      <w:r w:rsidR="00BC7571" w:rsidRPr="00D50787">
        <w:rPr>
          <w:lang w:val="es-DO"/>
        </w:rPr>
        <w:t>n</w:t>
      </w:r>
    </w:p>
    <w:p w14:paraId="049BC89B" w14:textId="5E9469E5" w:rsidR="00D84CB3" w:rsidRPr="00D50787" w:rsidRDefault="00C12F4D">
      <w:pPr>
        <w:spacing w:line="220" w:lineRule="exact"/>
        <w:ind w:left="100"/>
        <w:rPr>
          <w:lang w:val="es-DO"/>
        </w:rPr>
        <w:sectPr w:rsidR="00D84CB3" w:rsidRPr="00D50787">
          <w:type w:val="continuous"/>
          <w:pgSz w:w="12240" w:h="15840"/>
          <w:pgMar w:top="640" w:right="1500" w:bottom="280" w:left="134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29784D9B" wp14:editId="45CF8E87">
                <wp:simplePos x="0" y="0"/>
                <wp:positionH relativeFrom="page">
                  <wp:posOffset>4157345</wp:posOffset>
                </wp:positionH>
                <wp:positionV relativeFrom="paragraph">
                  <wp:posOffset>589915</wp:posOffset>
                </wp:positionV>
                <wp:extent cx="2225675" cy="5080"/>
                <wp:effectExtent l="7620" t="6350" r="5080" b="7620"/>
                <wp:wrapNone/>
                <wp:docPr id="548" name="Group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5675" cy="5080"/>
                          <a:chOff x="6477" y="3284"/>
                          <a:chExt cx="3505" cy="8"/>
                        </a:xfrm>
                      </wpg:grpSpPr>
                      <wps:wsp>
                        <wps:cNvPr id="549" name="Freeform 554"/>
                        <wps:cNvSpPr>
                          <a:spLocks/>
                        </wps:cNvSpPr>
                        <wps:spPr bwMode="auto">
                          <a:xfrm>
                            <a:off x="6481" y="3288"/>
                            <a:ext cx="799" cy="0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799"/>
                              <a:gd name="T2" fmla="+- 0 7280 6481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79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553"/>
                        <wps:cNvSpPr>
                          <a:spLocks/>
                        </wps:cNvSpPr>
                        <wps:spPr bwMode="auto">
                          <a:xfrm>
                            <a:off x="7283" y="3288"/>
                            <a:ext cx="2695" cy="0"/>
                          </a:xfrm>
                          <a:custGeom>
                            <a:avLst/>
                            <a:gdLst>
                              <a:gd name="T0" fmla="+- 0 7283 7283"/>
                              <a:gd name="T1" fmla="*/ T0 w 2695"/>
                              <a:gd name="T2" fmla="+- 0 9978 7283"/>
                              <a:gd name="T3" fmla="*/ T2 w 26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5">
                                <a:moveTo>
                                  <a:pt x="0" y="0"/>
                                </a:moveTo>
                                <a:lnTo>
                                  <a:pt x="2695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37E2A" id="Group 552" o:spid="_x0000_s1026" style="position:absolute;margin-left:327.35pt;margin-top:46.45pt;width:175.25pt;height:.4pt;z-index:-251633664;mso-position-horizontal-relative:page" coordorigin="6477,3284" coordsize="350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">
                <v:shape id="Freeform 554" o:spid="_x0000_s1027" style="position:absolute;left:6481;top:3288;width:799;height:0;visibility:visible;mso-wrap-style:square;v-text-anchor:top" coordsize="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" path="m,l799,e" filled="f" strokeweight=".14056mm">
                  <v:path arrowok="t" o:connecttype="custom" o:connectlocs="0,0;799,0" o:connectangles="0,0"/>
                </v:shape>
                <v:shape id="Freeform 553" o:spid="_x0000_s1028" style="position:absolute;left:7283;top:3288;width:2695;height:0;visibility:visible;mso-wrap-style:square;v-text-anchor:top" coordsize="26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" path="m,l2695,e" filled="f" strokeweight=".14056mm">
                  <v:path arrowok="t" o:connecttype="custom" o:connectlocs="0,0;2695,0" o:connectangles="0,0"/>
                </v:shape>
                <w10:wrap anchorx="page"/>
              </v:group>
            </w:pict>
          </mc:Fallback>
        </mc:AlternateContent>
      </w:r>
      <w:r w:rsidR="009C3828"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4840E02D" wp14:editId="2DEE3A09">
                <wp:simplePos x="0" y="0"/>
                <wp:positionH relativeFrom="page">
                  <wp:posOffset>1678940</wp:posOffset>
                </wp:positionH>
                <wp:positionV relativeFrom="paragraph">
                  <wp:posOffset>131445</wp:posOffset>
                </wp:positionV>
                <wp:extent cx="1050290" cy="7620"/>
                <wp:effectExtent l="2540" t="8255" r="4445" b="3175"/>
                <wp:wrapNone/>
                <wp:docPr id="233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7620"/>
                          <a:chOff x="2644" y="207"/>
                          <a:chExt cx="1654" cy="12"/>
                        </a:xfrm>
                      </wpg:grpSpPr>
                      <wps:wsp>
                        <wps:cNvPr id="234" name="Freeform 266"/>
                        <wps:cNvSpPr>
                          <a:spLocks/>
                        </wps:cNvSpPr>
                        <wps:spPr bwMode="auto">
                          <a:xfrm>
                            <a:off x="2650" y="213"/>
                            <a:ext cx="29" cy="0"/>
                          </a:xfrm>
                          <a:custGeom>
                            <a:avLst/>
                            <a:gdLst>
                              <a:gd name="T0" fmla="+- 0 2650 2650"/>
                              <a:gd name="T1" fmla="*/ T0 w 29"/>
                              <a:gd name="T2" fmla="+- 0 2679 265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65"/>
                        <wps:cNvSpPr>
                          <a:spLocks/>
                        </wps:cNvSpPr>
                        <wps:spPr bwMode="auto">
                          <a:xfrm>
                            <a:off x="2708" y="213"/>
                            <a:ext cx="29" cy="0"/>
                          </a:xfrm>
                          <a:custGeom>
                            <a:avLst/>
                            <a:gdLst>
                              <a:gd name="T0" fmla="+- 0 2708 2708"/>
                              <a:gd name="T1" fmla="*/ T0 w 29"/>
                              <a:gd name="T2" fmla="+- 0 2736 270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64"/>
                        <wps:cNvSpPr>
                          <a:spLocks/>
                        </wps:cNvSpPr>
                        <wps:spPr bwMode="auto">
                          <a:xfrm>
                            <a:off x="2765" y="213"/>
                            <a:ext cx="29" cy="0"/>
                          </a:xfrm>
                          <a:custGeom>
                            <a:avLst/>
                            <a:gdLst>
                              <a:gd name="T0" fmla="+- 0 2765 2765"/>
                              <a:gd name="T1" fmla="*/ T0 w 29"/>
                              <a:gd name="T2" fmla="+- 0 2794 276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63"/>
                        <wps:cNvSpPr>
                          <a:spLocks/>
                        </wps:cNvSpPr>
                        <wps:spPr bwMode="auto">
                          <a:xfrm>
                            <a:off x="2823" y="213"/>
                            <a:ext cx="29" cy="0"/>
                          </a:xfrm>
                          <a:custGeom>
                            <a:avLst/>
                            <a:gdLst>
                              <a:gd name="T0" fmla="+- 0 2823 2823"/>
                              <a:gd name="T1" fmla="*/ T0 w 29"/>
                              <a:gd name="T2" fmla="+- 0 2852 282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62"/>
                        <wps:cNvSpPr>
                          <a:spLocks/>
                        </wps:cNvSpPr>
                        <wps:spPr bwMode="auto">
                          <a:xfrm>
                            <a:off x="2880" y="213"/>
                            <a:ext cx="29" cy="0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29"/>
                              <a:gd name="T2" fmla="+- 0 2909 288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61"/>
                        <wps:cNvSpPr>
                          <a:spLocks/>
                        </wps:cNvSpPr>
                        <wps:spPr bwMode="auto">
                          <a:xfrm>
                            <a:off x="2938" y="213"/>
                            <a:ext cx="29" cy="0"/>
                          </a:xfrm>
                          <a:custGeom>
                            <a:avLst/>
                            <a:gdLst>
                              <a:gd name="T0" fmla="+- 0 2938 2938"/>
                              <a:gd name="T1" fmla="*/ T0 w 29"/>
                              <a:gd name="T2" fmla="+- 0 2967 293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60"/>
                        <wps:cNvSpPr>
                          <a:spLocks/>
                        </wps:cNvSpPr>
                        <wps:spPr bwMode="auto">
                          <a:xfrm>
                            <a:off x="2996" y="213"/>
                            <a:ext cx="29" cy="0"/>
                          </a:xfrm>
                          <a:custGeom>
                            <a:avLst/>
                            <a:gdLst>
                              <a:gd name="T0" fmla="+- 0 2996 2996"/>
                              <a:gd name="T1" fmla="*/ T0 w 29"/>
                              <a:gd name="T2" fmla="+- 0 3024 299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59"/>
                        <wps:cNvSpPr>
                          <a:spLocks/>
                        </wps:cNvSpPr>
                        <wps:spPr bwMode="auto">
                          <a:xfrm>
                            <a:off x="3053" y="213"/>
                            <a:ext cx="29" cy="0"/>
                          </a:xfrm>
                          <a:custGeom>
                            <a:avLst/>
                            <a:gdLst>
                              <a:gd name="T0" fmla="+- 0 3053 3053"/>
                              <a:gd name="T1" fmla="*/ T0 w 29"/>
                              <a:gd name="T2" fmla="+- 0 3082 305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58"/>
                        <wps:cNvSpPr>
                          <a:spLocks/>
                        </wps:cNvSpPr>
                        <wps:spPr bwMode="auto">
                          <a:xfrm>
                            <a:off x="3111" y="213"/>
                            <a:ext cx="29" cy="0"/>
                          </a:xfrm>
                          <a:custGeom>
                            <a:avLst/>
                            <a:gdLst>
                              <a:gd name="T0" fmla="+- 0 3111 3111"/>
                              <a:gd name="T1" fmla="*/ T0 w 29"/>
                              <a:gd name="T2" fmla="+- 0 3140 311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57"/>
                        <wps:cNvSpPr>
                          <a:spLocks/>
                        </wps:cNvSpPr>
                        <wps:spPr bwMode="auto">
                          <a:xfrm>
                            <a:off x="3168" y="213"/>
                            <a:ext cx="29" cy="0"/>
                          </a:xfrm>
                          <a:custGeom>
                            <a:avLst/>
                            <a:gdLst>
                              <a:gd name="T0" fmla="+- 0 3168 3168"/>
                              <a:gd name="T1" fmla="*/ T0 w 29"/>
                              <a:gd name="T2" fmla="+- 0 3197 316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56"/>
                        <wps:cNvSpPr>
                          <a:spLocks/>
                        </wps:cNvSpPr>
                        <wps:spPr bwMode="auto">
                          <a:xfrm>
                            <a:off x="3226" y="213"/>
                            <a:ext cx="29" cy="0"/>
                          </a:xfrm>
                          <a:custGeom>
                            <a:avLst/>
                            <a:gdLst>
                              <a:gd name="T0" fmla="+- 0 3226 3226"/>
                              <a:gd name="T1" fmla="*/ T0 w 29"/>
                              <a:gd name="T2" fmla="+- 0 3255 322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55"/>
                        <wps:cNvSpPr>
                          <a:spLocks/>
                        </wps:cNvSpPr>
                        <wps:spPr bwMode="auto">
                          <a:xfrm>
                            <a:off x="3284" y="213"/>
                            <a:ext cx="29" cy="0"/>
                          </a:xfrm>
                          <a:custGeom>
                            <a:avLst/>
                            <a:gdLst>
                              <a:gd name="T0" fmla="+- 0 3284 3284"/>
                              <a:gd name="T1" fmla="*/ T0 w 29"/>
                              <a:gd name="T2" fmla="+- 0 3312 328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54"/>
                        <wps:cNvSpPr>
                          <a:spLocks/>
                        </wps:cNvSpPr>
                        <wps:spPr bwMode="auto">
                          <a:xfrm>
                            <a:off x="3341" y="213"/>
                            <a:ext cx="29" cy="0"/>
                          </a:xfrm>
                          <a:custGeom>
                            <a:avLst/>
                            <a:gdLst>
                              <a:gd name="T0" fmla="+- 0 3341 3341"/>
                              <a:gd name="T1" fmla="*/ T0 w 29"/>
                              <a:gd name="T2" fmla="+- 0 3370 334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53"/>
                        <wps:cNvSpPr>
                          <a:spLocks/>
                        </wps:cNvSpPr>
                        <wps:spPr bwMode="auto">
                          <a:xfrm>
                            <a:off x="3399" y="213"/>
                            <a:ext cx="29" cy="0"/>
                          </a:xfrm>
                          <a:custGeom>
                            <a:avLst/>
                            <a:gdLst>
                              <a:gd name="T0" fmla="+- 0 3399 3399"/>
                              <a:gd name="T1" fmla="*/ T0 w 29"/>
                              <a:gd name="T2" fmla="+- 0 3428 339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52"/>
                        <wps:cNvSpPr>
                          <a:spLocks/>
                        </wps:cNvSpPr>
                        <wps:spPr bwMode="auto">
                          <a:xfrm>
                            <a:off x="3456" y="213"/>
                            <a:ext cx="29" cy="0"/>
                          </a:xfrm>
                          <a:custGeom>
                            <a:avLst/>
                            <a:gdLst>
                              <a:gd name="T0" fmla="+- 0 3456 3456"/>
                              <a:gd name="T1" fmla="*/ T0 w 29"/>
                              <a:gd name="T2" fmla="+- 0 3485 34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51"/>
                        <wps:cNvSpPr>
                          <a:spLocks/>
                        </wps:cNvSpPr>
                        <wps:spPr bwMode="auto">
                          <a:xfrm>
                            <a:off x="3514" y="213"/>
                            <a:ext cx="29" cy="0"/>
                          </a:xfrm>
                          <a:custGeom>
                            <a:avLst/>
                            <a:gdLst>
                              <a:gd name="T0" fmla="+- 0 3514 3514"/>
                              <a:gd name="T1" fmla="*/ T0 w 29"/>
                              <a:gd name="T2" fmla="+- 0 3543 351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50"/>
                        <wps:cNvSpPr>
                          <a:spLocks/>
                        </wps:cNvSpPr>
                        <wps:spPr bwMode="auto">
                          <a:xfrm>
                            <a:off x="3572" y="213"/>
                            <a:ext cx="29" cy="0"/>
                          </a:xfrm>
                          <a:custGeom>
                            <a:avLst/>
                            <a:gdLst>
                              <a:gd name="T0" fmla="+- 0 3572 3572"/>
                              <a:gd name="T1" fmla="*/ T0 w 29"/>
                              <a:gd name="T2" fmla="+- 0 3600 357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49"/>
                        <wps:cNvSpPr>
                          <a:spLocks/>
                        </wps:cNvSpPr>
                        <wps:spPr bwMode="auto">
                          <a:xfrm>
                            <a:off x="3629" y="213"/>
                            <a:ext cx="29" cy="0"/>
                          </a:xfrm>
                          <a:custGeom>
                            <a:avLst/>
                            <a:gdLst>
                              <a:gd name="T0" fmla="+- 0 3629 3629"/>
                              <a:gd name="T1" fmla="*/ T0 w 29"/>
                              <a:gd name="T2" fmla="+- 0 3658 362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48"/>
                        <wps:cNvSpPr>
                          <a:spLocks/>
                        </wps:cNvSpPr>
                        <wps:spPr bwMode="auto">
                          <a:xfrm>
                            <a:off x="3687" y="213"/>
                            <a:ext cx="29" cy="0"/>
                          </a:xfrm>
                          <a:custGeom>
                            <a:avLst/>
                            <a:gdLst>
                              <a:gd name="T0" fmla="+- 0 3687 3687"/>
                              <a:gd name="T1" fmla="*/ T0 w 29"/>
                              <a:gd name="T2" fmla="+- 0 3716 368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47"/>
                        <wps:cNvSpPr>
                          <a:spLocks/>
                        </wps:cNvSpPr>
                        <wps:spPr bwMode="auto">
                          <a:xfrm>
                            <a:off x="3744" y="213"/>
                            <a:ext cx="29" cy="0"/>
                          </a:xfrm>
                          <a:custGeom>
                            <a:avLst/>
                            <a:gdLst>
                              <a:gd name="T0" fmla="+- 0 3744 3744"/>
                              <a:gd name="T1" fmla="*/ T0 w 29"/>
                              <a:gd name="T2" fmla="+- 0 3773 374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46"/>
                        <wps:cNvSpPr>
                          <a:spLocks/>
                        </wps:cNvSpPr>
                        <wps:spPr bwMode="auto">
                          <a:xfrm>
                            <a:off x="3802" y="213"/>
                            <a:ext cx="29" cy="0"/>
                          </a:xfrm>
                          <a:custGeom>
                            <a:avLst/>
                            <a:gdLst>
                              <a:gd name="T0" fmla="+- 0 3802 3802"/>
                              <a:gd name="T1" fmla="*/ T0 w 29"/>
                              <a:gd name="T2" fmla="+- 0 3831 380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45"/>
                        <wps:cNvSpPr>
                          <a:spLocks/>
                        </wps:cNvSpPr>
                        <wps:spPr bwMode="auto">
                          <a:xfrm>
                            <a:off x="3860" y="213"/>
                            <a:ext cx="29" cy="0"/>
                          </a:xfrm>
                          <a:custGeom>
                            <a:avLst/>
                            <a:gdLst>
                              <a:gd name="T0" fmla="+- 0 3860 3860"/>
                              <a:gd name="T1" fmla="*/ T0 w 29"/>
                              <a:gd name="T2" fmla="+- 0 3888 386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44"/>
                        <wps:cNvSpPr>
                          <a:spLocks/>
                        </wps:cNvSpPr>
                        <wps:spPr bwMode="auto">
                          <a:xfrm>
                            <a:off x="3917" y="213"/>
                            <a:ext cx="29" cy="0"/>
                          </a:xfrm>
                          <a:custGeom>
                            <a:avLst/>
                            <a:gdLst>
                              <a:gd name="T0" fmla="+- 0 3917 3917"/>
                              <a:gd name="T1" fmla="*/ T0 w 29"/>
                              <a:gd name="T2" fmla="+- 0 3946 391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43"/>
                        <wps:cNvSpPr>
                          <a:spLocks/>
                        </wps:cNvSpPr>
                        <wps:spPr bwMode="auto">
                          <a:xfrm>
                            <a:off x="3975" y="213"/>
                            <a:ext cx="29" cy="0"/>
                          </a:xfrm>
                          <a:custGeom>
                            <a:avLst/>
                            <a:gdLst>
                              <a:gd name="T0" fmla="+- 0 3975 3975"/>
                              <a:gd name="T1" fmla="*/ T0 w 29"/>
                              <a:gd name="T2" fmla="+- 0 4004 397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42"/>
                        <wps:cNvSpPr>
                          <a:spLocks/>
                        </wps:cNvSpPr>
                        <wps:spPr bwMode="auto">
                          <a:xfrm>
                            <a:off x="4033" y="213"/>
                            <a:ext cx="29" cy="0"/>
                          </a:xfrm>
                          <a:custGeom>
                            <a:avLst/>
                            <a:gdLst>
                              <a:gd name="T0" fmla="+- 0 4033 4033"/>
                              <a:gd name="T1" fmla="*/ T0 w 29"/>
                              <a:gd name="T2" fmla="+- 0 4062 403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41"/>
                        <wps:cNvSpPr>
                          <a:spLocks/>
                        </wps:cNvSpPr>
                        <wps:spPr bwMode="auto">
                          <a:xfrm>
                            <a:off x="4091" y="213"/>
                            <a:ext cx="29" cy="0"/>
                          </a:xfrm>
                          <a:custGeom>
                            <a:avLst/>
                            <a:gdLst>
                              <a:gd name="T0" fmla="+- 0 4091 4091"/>
                              <a:gd name="T1" fmla="*/ T0 w 29"/>
                              <a:gd name="T2" fmla="+- 0 4119 409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40"/>
                        <wps:cNvSpPr>
                          <a:spLocks/>
                        </wps:cNvSpPr>
                        <wps:spPr bwMode="auto">
                          <a:xfrm>
                            <a:off x="4148" y="213"/>
                            <a:ext cx="29" cy="0"/>
                          </a:xfrm>
                          <a:custGeom>
                            <a:avLst/>
                            <a:gdLst>
                              <a:gd name="T0" fmla="+- 0 4148 4148"/>
                              <a:gd name="T1" fmla="*/ T0 w 29"/>
                              <a:gd name="T2" fmla="+- 0 4177 414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39"/>
                        <wps:cNvSpPr>
                          <a:spLocks/>
                        </wps:cNvSpPr>
                        <wps:spPr bwMode="auto">
                          <a:xfrm>
                            <a:off x="4206" y="213"/>
                            <a:ext cx="29" cy="0"/>
                          </a:xfrm>
                          <a:custGeom>
                            <a:avLst/>
                            <a:gdLst>
                              <a:gd name="T0" fmla="+- 0 4206 4206"/>
                              <a:gd name="T1" fmla="*/ T0 w 29"/>
                              <a:gd name="T2" fmla="+- 0 4235 420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38"/>
                        <wps:cNvSpPr>
                          <a:spLocks/>
                        </wps:cNvSpPr>
                        <wps:spPr bwMode="auto">
                          <a:xfrm>
                            <a:off x="4263" y="213"/>
                            <a:ext cx="29" cy="0"/>
                          </a:xfrm>
                          <a:custGeom>
                            <a:avLst/>
                            <a:gdLst>
                              <a:gd name="T0" fmla="+- 0 4263 4263"/>
                              <a:gd name="T1" fmla="*/ T0 w 29"/>
                              <a:gd name="T2" fmla="+- 0 4292 426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3A851" id="Group 237" o:spid="_x0000_s1026" style="position:absolute;margin-left:132.2pt;margin-top:10.35pt;width:82.7pt;height:.6pt;z-index:-251674624;mso-position-horizontal-relative:page" coordorigin="2644,207" coordsize="16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">
                <v:shape id="Freeform 266" o:spid="_x0000_s1027" style="position:absolute;left:2650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265" o:spid="_x0000_s1028" style="position:absolute;left:2708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264" o:spid="_x0000_s1029" style="position:absolute;left:2765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263" o:spid="_x0000_s1030" style="position:absolute;left:2823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262" o:spid="_x0000_s1031" style="position:absolute;left:2880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" path="m,l29,e" filled="f" strokecolor="#adaaaa" strokeweight=".58pt">
                  <v:path arrowok="t" o:connecttype="custom" o:connectlocs="0,0;29,0" o:connectangles="0,0"/>
                </v:shape>
                <v:shape id="Freeform 261" o:spid="_x0000_s1032" style="position:absolute;left:2938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260" o:spid="_x0000_s1033" style="position:absolute;left:2996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" path="m,l28,e" filled="f" strokecolor="#adaaaa" strokeweight=".58pt">
                  <v:path arrowok="t" o:connecttype="custom" o:connectlocs="0,0;28,0" o:connectangles="0,0"/>
                </v:shape>
                <v:shape id="Freeform 259" o:spid="_x0000_s1034" style="position:absolute;left:3053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258" o:spid="_x0000_s1035" style="position:absolute;left:3111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257" o:spid="_x0000_s1036" style="position:absolute;left:3168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256" o:spid="_x0000_s1037" style="position:absolute;left:3226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255" o:spid="_x0000_s1038" style="position:absolute;left:3284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254" o:spid="_x0000_s1039" style="position:absolute;left:3341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" path="m,l29,e" filled="f" strokecolor="#adaaaa" strokeweight=".58pt">
                  <v:path arrowok="t" o:connecttype="custom" o:connectlocs="0,0;29,0" o:connectangles="0,0"/>
                </v:shape>
                <v:shape id="Freeform 253" o:spid="_x0000_s1040" style="position:absolute;left:3399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252" o:spid="_x0000_s1041" style="position:absolute;left:3456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" path="m,l29,e" filled="f" strokecolor="#adaaaa" strokeweight=".58pt">
                  <v:path arrowok="t" o:connecttype="custom" o:connectlocs="0,0;29,0" o:connectangles="0,0"/>
                </v:shape>
                <v:shape id="Freeform 251" o:spid="_x0000_s1042" style="position:absolute;left:3514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250" o:spid="_x0000_s1043" style="position:absolute;left:3572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" path="m,l28,e" filled="f" strokecolor="#adaaaa" strokeweight=".58pt">
                  <v:path arrowok="t" o:connecttype="custom" o:connectlocs="0,0;28,0" o:connectangles="0,0"/>
                </v:shape>
                <v:shape id="Freeform 249" o:spid="_x0000_s1044" style="position:absolute;left:3629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248" o:spid="_x0000_s1045" style="position:absolute;left:3687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247" o:spid="_x0000_s1046" style="position:absolute;left:3744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246" o:spid="_x0000_s1047" style="position:absolute;left:3802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245" o:spid="_x0000_s1048" style="position:absolute;left:3860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244" o:spid="_x0000_s1049" style="position:absolute;left:3917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243" o:spid="_x0000_s1050" style="position:absolute;left:3975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242" o:spid="_x0000_s1051" style="position:absolute;left:4033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" path="m,l29,e" filled="f" strokecolor="#adaaaa" strokeweight=".58pt">
                  <v:path arrowok="t" o:connecttype="custom" o:connectlocs="0,0;29,0" o:connectangles="0,0"/>
                </v:shape>
                <v:shape id="Freeform 241" o:spid="_x0000_s1052" style="position:absolute;left:4091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" path="m,l28,e" filled="f" strokecolor="#adaaaa" strokeweight=".58pt">
                  <v:path arrowok="t" o:connecttype="custom" o:connectlocs="0,0;28,0" o:connectangles="0,0"/>
                </v:shape>
                <v:shape id="Freeform 240" o:spid="_x0000_s1053" style="position:absolute;left:4148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" path="m,l29,e" filled="f" strokecolor="#adaaaa" strokeweight=".58pt">
                  <v:path arrowok="t" o:connecttype="custom" o:connectlocs="0,0;29,0" o:connectangles="0,0"/>
                </v:shape>
                <v:shape id="Freeform 239" o:spid="_x0000_s1054" style="position:absolute;left:4206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238" o:spid="_x0000_s1055" style="position:absolute;left:4263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 w:rsidR="009C3828"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BE4FF14" wp14:editId="37ECD9EE">
                <wp:simplePos x="0" y="0"/>
                <wp:positionH relativeFrom="page">
                  <wp:posOffset>2741295</wp:posOffset>
                </wp:positionH>
                <wp:positionV relativeFrom="paragraph">
                  <wp:posOffset>140970</wp:posOffset>
                </wp:positionV>
                <wp:extent cx="767715" cy="5080"/>
                <wp:effectExtent l="7620" t="8255" r="5715" b="5715"/>
                <wp:wrapNone/>
                <wp:docPr id="230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715" cy="5080"/>
                          <a:chOff x="4317" y="222"/>
                          <a:chExt cx="1209" cy="8"/>
                        </a:xfrm>
                      </wpg:grpSpPr>
                      <wps:wsp>
                        <wps:cNvPr id="231" name="Freeform 236"/>
                        <wps:cNvSpPr>
                          <a:spLocks/>
                        </wps:cNvSpPr>
                        <wps:spPr bwMode="auto">
                          <a:xfrm>
                            <a:off x="4321" y="226"/>
                            <a:ext cx="600" cy="0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600"/>
                              <a:gd name="T2" fmla="+- 0 4921 4321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35"/>
                        <wps:cNvSpPr>
                          <a:spLocks/>
                        </wps:cNvSpPr>
                        <wps:spPr bwMode="auto">
                          <a:xfrm>
                            <a:off x="4923" y="226"/>
                            <a:ext cx="598" cy="0"/>
                          </a:xfrm>
                          <a:custGeom>
                            <a:avLst/>
                            <a:gdLst>
                              <a:gd name="T0" fmla="+- 0 4923 4923"/>
                              <a:gd name="T1" fmla="*/ T0 w 598"/>
                              <a:gd name="T2" fmla="+- 0 5522 4923"/>
                              <a:gd name="T3" fmla="*/ T2 w 5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8">
                                <a:moveTo>
                                  <a:pt x="0" y="0"/>
                                </a:moveTo>
                                <a:lnTo>
                                  <a:pt x="59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DA73F" id="Group 234" o:spid="_x0000_s1026" style="position:absolute;margin-left:215.85pt;margin-top:11.1pt;width:60.45pt;height:.4pt;z-index:-251639808;mso-position-horizontal-relative:page" coordorigin="4317,222" coordsize="12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">
                <v:shape id="Freeform 236" o:spid="_x0000_s1027" style="position:absolute;left:4321;top:226;width:600;height:0;visibility:visible;mso-wrap-style:square;v-text-anchor:top" coordsize="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" path="m,l600,e" filled="f" strokeweight=".14056mm">
                  <v:path arrowok="t" o:connecttype="custom" o:connectlocs="0,0;600,0" o:connectangles="0,0"/>
                </v:shape>
                <v:shape id="Freeform 235" o:spid="_x0000_s1028" style="position:absolute;left:4923;top:226;width:598;height:0;visibility:visible;mso-wrap-style:square;v-text-anchor:top" coordsize="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" path="m,l599,e" filled="f" strokeweight=".14056mm">
                  <v:path arrowok="t" o:connecttype="custom" o:connectlocs="0,0;599,0" o:connectangles="0,0"/>
                </v:shape>
                <w10:wrap anchorx="page"/>
              </v:group>
            </w:pict>
          </mc:Fallback>
        </mc:AlternateContent>
      </w:r>
      <w:r w:rsidR="00BC7571" w:rsidRPr="00D50787">
        <w:rPr>
          <w:position w:val="-1"/>
          <w:lang w:val="es-DO"/>
        </w:rPr>
        <w:t>Gas</w:t>
      </w:r>
      <w:r w:rsidR="00BC7571" w:rsidRPr="00D50787">
        <w:rPr>
          <w:spacing w:val="1"/>
          <w:position w:val="-1"/>
          <w:lang w:val="es-DO"/>
        </w:rPr>
        <w:t>o</w:t>
      </w:r>
      <w:r w:rsidR="00BC7571" w:rsidRPr="00D50787">
        <w:rPr>
          <w:position w:val="-1"/>
          <w:lang w:val="es-DO"/>
        </w:rPr>
        <w:t>li</w:t>
      </w:r>
      <w:r w:rsidR="00BC7571" w:rsidRPr="00D50787">
        <w:rPr>
          <w:spacing w:val="-2"/>
          <w:position w:val="-1"/>
          <w:lang w:val="es-DO"/>
        </w:rPr>
        <w:t>n</w:t>
      </w:r>
      <w:r w:rsidR="00BC7571" w:rsidRPr="00D50787">
        <w:rPr>
          <w:position w:val="-1"/>
          <w:lang w:val="es-DO"/>
        </w:rPr>
        <w:t>a/</w:t>
      </w:r>
      <w:r w:rsidR="00BC7571" w:rsidRPr="00D50787">
        <w:rPr>
          <w:spacing w:val="2"/>
          <w:position w:val="-1"/>
          <w:lang w:val="es-DO"/>
        </w:rPr>
        <w:t>P</w:t>
      </w:r>
      <w:r w:rsidR="00BC7571" w:rsidRPr="00D50787">
        <w:rPr>
          <w:position w:val="-1"/>
          <w:lang w:val="es-DO"/>
        </w:rPr>
        <w:t>e</w:t>
      </w:r>
      <w:r w:rsidR="00BC7571" w:rsidRPr="00D50787">
        <w:rPr>
          <w:spacing w:val="1"/>
          <w:position w:val="-1"/>
          <w:lang w:val="es-DO"/>
        </w:rPr>
        <w:t>a</w:t>
      </w:r>
      <w:r w:rsidR="00BC7571" w:rsidRPr="00D50787">
        <w:rPr>
          <w:spacing w:val="2"/>
          <w:position w:val="-1"/>
          <w:lang w:val="es-DO"/>
        </w:rPr>
        <w:t>j</w:t>
      </w:r>
      <w:r w:rsidR="00BC7571" w:rsidRPr="00D50787">
        <w:rPr>
          <w:position w:val="-1"/>
          <w:lang w:val="es-DO"/>
        </w:rPr>
        <w:t>e</w:t>
      </w:r>
    </w:p>
    <w:p w14:paraId="676B8873" w14:textId="5D9E64E7" w:rsidR="00D84CB3" w:rsidRPr="00D50787" w:rsidRDefault="009C3828">
      <w:pPr>
        <w:spacing w:before="5"/>
        <w:ind w:left="100" w:right="-34"/>
        <w:rPr>
          <w:lang w:val="es-D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B1A8F37" wp14:editId="53C23CAC">
                <wp:simplePos x="0" y="0"/>
                <wp:positionH relativeFrom="page">
                  <wp:posOffset>1686560</wp:posOffset>
                </wp:positionH>
                <wp:positionV relativeFrom="paragraph">
                  <wp:posOffset>134620</wp:posOffset>
                </wp:positionV>
                <wp:extent cx="1042670" cy="7620"/>
                <wp:effectExtent l="10160" t="8255" r="4445" b="3175"/>
                <wp:wrapNone/>
                <wp:docPr id="200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670" cy="7620"/>
                          <a:chOff x="2656" y="212"/>
                          <a:chExt cx="1642" cy="12"/>
                        </a:xfrm>
                      </wpg:grpSpPr>
                      <wps:wsp>
                        <wps:cNvPr id="201" name="Freeform 233"/>
                        <wps:cNvSpPr>
                          <a:spLocks/>
                        </wps:cNvSpPr>
                        <wps:spPr bwMode="auto">
                          <a:xfrm>
                            <a:off x="2662" y="218"/>
                            <a:ext cx="17" cy="0"/>
                          </a:xfrm>
                          <a:custGeom>
                            <a:avLst/>
                            <a:gdLst>
                              <a:gd name="T0" fmla="+- 0 2662 2662"/>
                              <a:gd name="T1" fmla="*/ T0 w 17"/>
                              <a:gd name="T2" fmla="+- 0 2679 2662"/>
                              <a:gd name="T3" fmla="*/ T2 w 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32"/>
                        <wps:cNvSpPr>
                          <a:spLocks/>
                        </wps:cNvSpPr>
                        <wps:spPr bwMode="auto">
                          <a:xfrm>
                            <a:off x="2708" y="218"/>
                            <a:ext cx="29" cy="0"/>
                          </a:xfrm>
                          <a:custGeom>
                            <a:avLst/>
                            <a:gdLst>
                              <a:gd name="T0" fmla="+- 0 2708 2708"/>
                              <a:gd name="T1" fmla="*/ T0 w 29"/>
                              <a:gd name="T2" fmla="+- 0 2736 270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31"/>
                        <wps:cNvSpPr>
                          <a:spLocks/>
                        </wps:cNvSpPr>
                        <wps:spPr bwMode="auto">
                          <a:xfrm>
                            <a:off x="2765" y="218"/>
                            <a:ext cx="29" cy="0"/>
                          </a:xfrm>
                          <a:custGeom>
                            <a:avLst/>
                            <a:gdLst>
                              <a:gd name="T0" fmla="+- 0 2765 2765"/>
                              <a:gd name="T1" fmla="*/ T0 w 29"/>
                              <a:gd name="T2" fmla="+- 0 2794 276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30"/>
                        <wps:cNvSpPr>
                          <a:spLocks/>
                        </wps:cNvSpPr>
                        <wps:spPr bwMode="auto">
                          <a:xfrm>
                            <a:off x="2823" y="218"/>
                            <a:ext cx="29" cy="0"/>
                          </a:xfrm>
                          <a:custGeom>
                            <a:avLst/>
                            <a:gdLst>
                              <a:gd name="T0" fmla="+- 0 2823 2823"/>
                              <a:gd name="T1" fmla="*/ T0 w 29"/>
                              <a:gd name="T2" fmla="+- 0 2852 282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29"/>
                        <wps:cNvSpPr>
                          <a:spLocks/>
                        </wps:cNvSpPr>
                        <wps:spPr bwMode="auto">
                          <a:xfrm>
                            <a:off x="2880" y="218"/>
                            <a:ext cx="29" cy="0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29"/>
                              <a:gd name="T2" fmla="+- 0 2909 288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28"/>
                        <wps:cNvSpPr>
                          <a:spLocks/>
                        </wps:cNvSpPr>
                        <wps:spPr bwMode="auto">
                          <a:xfrm>
                            <a:off x="2938" y="218"/>
                            <a:ext cx="29" cy="0"/>
                          </a:xfrm>
                          <a:custGeom>
                            <a:avLst/>
                            <a:gdLst>
                              <a:gd name="T0" fmla="+- 0 2938 2938"/>
                              <a:gd name="T1" fmla="*/ T0 w 29"/>
                              <a:gd name="T2" fmla="+- 0 2967 293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27"/>
                        <wps:cNvSpPr>
                          <a:spLocks/>
                        </wps:cNvSpPr>
                        <wps:spPr bwMode="auto">
                          <a:xfrm>
                            <a:off x="2996" y="218"/>
                            <a:ext cx="29" cy="0"/>
                          </a:xfrm>
                          <a:custGeom>
                            <a:avLst/>
                            <a:gdLst>
                              <a:gd name="T0" fmla="+- 0 2996 2996"/>
                              <a:gd name="T1" fmla="*/ T0 w 29"/>
                              <a:gd name="T2" fmla="+- 0 3024 299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26"/>
                        <wps:cNvSpPr>
                          <a:spLocks/>
                        </wps:cNvSpPr>
                        <wps:spPr bwMode="auto">
                          <a:xfrm>
                            <a:off x="3053" y="218"/>
                            <a:ext cx="29" cy="0"/>
                          </a:xfrm>
                          <a:custGeom>
                            <a:avLst/>
                            <a:gdLst>
                              <a:gd name="T0" fmla="+- 0 3053 3053"/>
                              <a:gd name="T1" fmla="*/ T0 w 29"/>
                              <a:gd name="T2" fmla="+- 0 3082 305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25"/>
                        <wps:cNvSpPr>
                          <a:spLocks/>
                        </wps:cNvSpPr>
                        <wps:spPr bwMode="auto">
                          <a:xfrm>
                            <a:off x="3111" y="218"/>
                            <a:ext cx="29" cy="0"/>
                          </a:xfrm>
                          <a:custGeom>
                            <a:avLst/>
                            <a:gdLst>
                              <a:gd name="T0" fmla="+- 0 3111 3111"/>
                              <a:gd name="T1" fmla="*/ T0 w 29"/>
                              <a:gd name="T2" fmla="+- 0 3140 311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24"/>
                        <wps:cNvSpPr>
                          <a:spLocks/>
                        </wps:cNvSpPr>
                        <wps:spPr bwMode="auto">
                          <a:xfrm>
                            <a:off x="3168" y="218"/>
                            <a:ext cx="29" cy="0"/>
                          </a:xfrm>
                          <a:custGeom>
                            <a:avLst/>
                            <a:gdLst>
                              <a:gd name="T0" fmla="+- 0 3168 3168"/>
                              <a:gd name="T1" fmla="*/ T0 w 29"/>
                              <a:gd name="T2" fmla="+- 0 3197 316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23"/>
                        <wps:cNvSpPr>
                          <a:spLocks/>
                        </wps:cNvSpPr>
                        <wps:spPr bwMode="auto">
                          <a:xfrm>
                            <a:off x="3226" y="218"/>
                            <a:ext cx="29" cy="0"/>
                          </a:xfrm>
                          <a:custGeom>
                            <a:avLst/>
                            <a:gdLst>
                              <a:gd name="T0" fmla="+- 0 3226 3226"/>
                              <a:gd name="T1" fmla="*/ T0 w 29"/>
                              <a:gd name="T2" fmla="+- 0 3255 322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22"/>
                        <wps:cNvSpPr>
                          <a:spLocks/>
                        </wps:cNvSpPr>
                        <wps:spPr bwMode="auto">
                          <a:xfrm>
                            <a:off x="3284" y="218"/>
                            <a:ext cx="29" cy="0"/>
                          </a:xfrm>
                          <a:custGeom>
                            <a:avLst/>
                            <a:gdLst>
                              <a:gd name="T0" fmla="+- 0 3284 3284"/>
                              <a:gd name="T1" fmla="*/ T0 w 29"/>
                              <a:gd name="T2" fmla="+- 0 3312 328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21"/>
                        <wps:cNvSpPr>
                          <a:spLocks/>
                        </wps:cNvSpPr>
                        <wps:spPr bwMode="auto">
                          <a:xfrm>
                            <a:off x="3341" y="218"/>
                            <a:ext cx="29" cy="0"/>
                          </a:xfrm>
                          <a:custGeom>
                            <a:avLst/>
                            <a:gdLst>
                              <a:gd name="T0" fmla="+- 0 3341 3341"/>
                              <a:gd name="T1" fmla="*/ T0 w 29"/>
                              <a:gd name="T2" fmla="+- 0 3370 334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20"/>
                        <wps:cNvSpPr>
                          <a:spLocks/>
                        </wps:cNvSpPr>
                        <wps:spPr bwMode="auto">
                          <a:xfrm>
                            <a:off x="3399" y="218"/>
                            <a:ext cx="29" cy="0"/>
                          </a:xfrm>
                          <a:custGeom>
                            <a:avLst/>
                            <a:gdLst>
                              <a:gd name="T0" fmla="+- 0 3399 3399"/>
                              <a:gd name="T1" fmla="*/ T0 w 29"/>
                              <a:gd name="T2" fmla="+- 0 3428 339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9"/>
                        <wps:cNvSpPr>
                          <a:spLocks/>
                        </wps:cNvSpPr>
                        <wps:spPr bwMode="auto">
                          <a:xfrm>
                            <a:off x="3456" y="218"/>
                            <a:ext cx="29" cy="0"/>
                          </a:xfrm>
                          <a:custGeom>
                            <a:avLst/>
                            <a:gdLst>
                              <a:gd name="T0" fmla="+- 0 3456 3456"/>
                              <a:gd name="T1" fmla="*/ T0 w 29"/>
                              <a:gd name="T2" fmla="+- 0 3485 34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18"/>
                        <wps:cNvSpPr>
                          <a:spLocks/>
                        </wps:cNvSpPr>
                        <wps:spPr bwMode="auto">
                          <a:xfrm>
                            <a:off x="3514" y="218"/>
                            <a:ext cx="29" cy="0"/>
                          </a:xfrm>
                          <a:custGeom>
                            <a:avLst/>
                            <a:gdLst>
                              <a:gd name="T0" fmla="+- 0 3514 3514"/>
                              <a:gd name="T1" fmla="*/ T0 w 29"/>
                              <a:gd name="T2" fmla="+- 0 3543 351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17"/>
                        <wps:cNvSpPr>
                          <a:spLocks/>
                        </wps:cNvSpPr>
                        <wps:spPr bwMode="auto">
                          <a:xfrm>
                            <a:off x="3572" y="218"/>
                            <a:ext cx="29" cy="0"/>
                          </a:xfrm>
                          <a:custGeom>
                            <a:avLst/>
                            <a:gdLst>
                              <a:gd name="T0" fmla="+- 0 3572 3572"/>
                              <a:gd name="T1" fmla="*/ T0 w 29"/>
                              <a:gd name="T2" fmla="+- 0 3600 357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16"/>
                        <wps:cNvSpPr>
                          <a:spLocks/>
                        </wps:cNvSpPr>
                        <wps:spPr bwMode="auto">
                          <a:xfrm>
                            <a:off x="3629" y="218"/>
                            <a:ext cx="29" cy="0"/>
                          </a:xfrm>
                          <a:custGeom>
                            <a:avLst/>
                            <a:gdLst>
                              <a:gd name="T0" fmla="+- 0 3629 3629"/>
                              <a:gd name="T1" fmla="*/ T0 w 29"/>
                              <a:gd name="T2" fmla="+- 0 3658 362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15"/>
                        <wps:cNvSpPr>
                          <a:spLocks/>
                        </wps:cNvSpPr>
                        <wps:spPr bwMode="auto">
                          <a:xfrm>
                            <a:off x="3687" y="218"/>
                            <a:ext cx="29" cy="0"/>
                          </a:xfrm>
                          <a:custGeom>
                            <a:avLst/>
                            <a:gdLst>
                              <a:gd name="T0" fmla="+- 0 3687 3687"/>
                              <a:gd name="T1" fmla="*/ T0 w 29"/>
                              <a:gd name="T2" fmla="+- 0 3716 368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14"/>
                        <wps:cNvSpPr>
                          <a:spLocks/>
                        </wps:cNvSpPr>
                        <wps:spPr bwMode="auto">
                          <a:xfrm>
                            <a:off x="3744" y="218"/>
                            <a:ext cx="29" cy="0"/>
                          </a:xfrm>
                          <a:custGeom>
                            <a:avLst/>
                            <a:gdLst>
                              <a:gd name="T0" fmla="+- 0 3744 3744"/>
                              <a:gd name="T1" fmla="*/ T0 w 29"/>
                              <a:gd name="T2" fmla="+- 0 3773 374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13"/>
                        <wps:cNvSpPr>
                          <a:spLocks/>
                        </wps:cNvSpPr>
                        <wps:spPr bwMode="auto">
                          <a:xfrm>
                            <a:off x="3802" y="218"/>
                            <a:ext cx="29" cy="0"/>
                          </a:xfrm>
                          <a:custGeom>
                            <a:avLst/>
                            <a:gdLst>
                              <a:gd name="T0" fmla="+- 0 3802 3802"/>
                              <a:gd name="T1" fmla="*/ T0 w 29"/>
                              <a:gd name="T2" fmla="+- 0 3831 380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12"/>
                        <wps:cNvSpPr>
                          <a:spLocks/>
                        </wps:cNvSpPr>
                        <wps:spPr bwMode="auto">
                          <a:xfrm>
                            <a:off x="3860" y="218"/>
                            <a:ext cx="29" cy="0"/>
                          </a:xfrm>
                          <a:custGeom>
                            <a:avLst/>
                            <a:gdLst>
                              <a:gd name="T0" fmla="+- 0 3860 3860"/>
                              <a:gd name="T1" fmla="*/ T0 w 29"/>
                              <a:gd name="T2" fmla="+- 0 3888 386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11"/>
                        <wps:cNvSpPr>
                          <a:spLocks/>
                        </wps:cNvSpPr>
                        <wps:spPr bwMode="auto">
                          <a:xfrm>
                            <a:off x="3917" y="218"/>
                            <a:ext cx="29" cy="0"/>
                          </a:xfrm>
                          <a:custGeom>
                            <a:avLst/>
                            <a:gdLst>
                              <a:gd name="T0" fmla="+- 0 3917 3917"/>
                              <a:gd name="T1" fmla="*/ T0 w 29"/>
                              <a:gd name="T2" fmla="+- 0 3946 391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10"/>
                        <wps:cNvSpPr>
                          <a:spLocks/>
                        </wps:cNvSpPr>
                        <wps:spPr bwMode="auto">
                          <a:xfrm>
                            <a:off x="3975" y="218"/>
                            <a:ext cx="29" cy="0"/>
                          </a:xfrm>
                          <a:custGeom>
                            <a:avLst/>
                            <a:gdLst>
                              <a:gd name="T0" fmla="+- 0 3975 3975"/>
                              <a:gd name="T1" fmla="*/ T0 w 29"/>
                              <a:gd name="T2" fmla="+- 0 4004 397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09"/>
                        <wps:cNvSpPr>
                          <a:spLocks/>
                        </wps:cNvSpPr>
                        <wps:spPr bwMode="auto">
                          <a:xfrm>
                            <a:off x="4033" y="218"/>
                            <a:ext cx="29" cy="0"/>
                          </a:xfrm>
                          <a:custGeom>
                            <a:avLst/>
                            <a:gdLst>
                              <a:gd name="T0" fmla="+- 0 4033 4033"/>
                              <a:gd name="T1" fmla="*/ T0 w 29"/>
                              <a:gd name="T2" fmla="+- 0 4062 403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08"/>
                        <wps:cNvSpPr>
                          <a:spLocks/>
                        </wps:cNvSpPr>
                        <wps:spPr bwMode="auto">
                          <a:xfrm>
                            <a:off x="4091" y="218"/>
                            <a:ext cx="29" cy="0"/>
                          </a:xfrm>
                          <a:custGeom>
                            <a:avLst/>
                            <a:gdLst>
                              <a:gd name="T0" fmla="+- 0 4091 4091"/>
                              <a:gd name="T1" fmla="*/ T0 w 29"/>
                              <a:gd name="T2" fmla="+- 0 4119 409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07"/>
                        <wps:cNvSpPr>
                          <a:spLocks/>
                        </wps:cNvSpPr>
                        <wps:spPr bwMode="auto">
                          <a:xfrm>
                            <a:off x="4148" y="218"/>
                            <a:ext cx="29" cy="0"/>
                          </a:xfrm>
                          <a:custGeom>
                            <a:avLst/>
                            <a:gdLst>
                              <a:gd name="T0" fmla="+- 0 4148 4148"/>
                              <a:gd name="T1" fmla="*/ T0 w 29"/>
                              <a:gd name="T2" fmla="+- 0 4177 414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06"/>
                        <wps:cNvSpPr>
                          <a:spLocks/>
                        </wps:cNvSpPr>
                        <wps:spPr bwMode="auto">
                          <a:xfrm>
                            <a:off x="4206" y="218"/>
                            <a:ext cx="29" cy="0"/>
                          </a:xfrm>
                          <a:custGeom>
                            <a:avLst/>
                            <a:gdLst>
                              <a:gd name="T0" fmla="+- 0 4206 4206"/>
                              <a:gd name="T1" fmla="*/ T0 w 29"/>
                              <a:gd name="T2" fmla="+- 0 4235 420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05"/>
                        <wps:cNvSpPr>
                          <a:spLocks/>
                        </wps:cNvSpPr>
                        <wps:spPr bwMode="auto">
                          <a:xfrm>
                            <a:off x="4263" y="218"/>
                            <a:ext cx="29" cy="0"/>
                          </a:xfrm>
                          <a:custGeom>
                            <a:avLst/>
                            <a:gdLst>
                              <a:gd name="T0" fmla="+- 0 4263 4263"/>
                              <a:gd name="T1" fmla="*/ T0 w 29"/>
                              <a:gd name="T2" fmla="+- 0 4292 426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0FF2B" id="Group 204" o:spid="_x0000_s1026" style="position:absolute;margin-left:132.8pt;margin-top:10.6pt;width:82.1pt;height:.6pt;z-index:-251673600;mso-position-horizontal-relative:page" coordorigin="2656,212" coordsize="16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">
                <v:shape id="Freeform 233" o:spid="_x0000_s1027" style="position:absolute;left:2662;top:218;width:17;height:0;visibility:visible;mso-wrap-style:square;v-text-anchor:top" coordsize="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" path="m,l17,e" filled="f" strokecolor="#adaaaa" strokeweight=".58pt">
                  <v:path arrowok="t" o:connecttype="custom" o:connectlocs="0,0;17,0" o:connectangles="0,0"/>
                </v:shape>
                <v:shape id="Freeform 232" o:spid="_x0000_s1028" style="position:absolute;left:2708;top:21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231" o:spid="_x0000_s1029" style="position:absolute;left:2765;top:21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230" o:spid="_x0000_s1030" style="position:absolute;left:2823;top:21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229" o:spid="_x0000_s1031" style="position:absolute;left:2880;top:21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228" o:spid="_x0000_s1032" style="position:absolute;left:2938;top:21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227" o:spid="_x0000_s1033" style="position:absolute;left:2996;top:21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226" o:spid="_x0000_s1034" style="position:absolute;left:3053;top:21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" path="m,l29,e" filled="f" strokecolor="#adaaaa" strokeweight=".58pt">
                  <v:path arrowok="t" o:connecttype="custom" o:connectlocs="0,0;29,0" o:connectangles="0,0"/>
                </v:shape>
                <v:shape id="Freeform 225" o:spid="_x0000_s1035" style="position:absolute;left:3111;top:21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224" o:spid="_x0000_s1036" style="position:absolute;left:3168;top:21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" path="m,l29,e" filled="f" strokecolor="#adaaaa" strokeweight=".58pt">
                  <v:path arrowok="t" o:connecttype="custom" o:connectlocs="0,0;29,0" o:connectangles="0,0"/>
                </v:shape>
                <v:shape id="Freeform 223" o:spid="_x0000_s1037" style="position:absolute;left:3226;top:21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222" o:spid="_x0000_s1038" style="position:absolute;left:3284;top:21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" path="m,l28,e" filled="f" strokecolor="#adaaaa" strokeweight=".58pt">
                  <v:path arrowok="t" o:connecttype="custom" o:connectlocs="0,0;28,0" o:connectangles="0,0"/>
                </v:shape>
                <v:shape id="Freeform 221" o:spid="_x0000_s1039" style="position:absolute;left:3341;top:21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220" o:spid="_x0000_s1040" style="position:absolute;left:3399;top:21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219" o:spid="_x0000_s1041" style="position:absolute;left:3456;top:21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218" o:spid="_x0000_s1042" style="position:absolute;left:3514;top:21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217" o:spid="_x0000_s1043" style="position:absolute;left:3572;top:21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" path="m,l28,e" filled="f" strokecolor="#adaaaa" strokeweight=".58pt">
                  <v:path arrowok="t" o:connecttype="custom" o:connectlocs="0,0;28,0" o:connectangles="0,0"/>
                </v:shape>
                <v:shape id="Freeform 216" o:spid="_x0000_s1044" style="position:absolute;left:3629;top:21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" path="m,l29,e" filled="f" strokecolor="#adaaaa" strokeweight=".58pt">
                  <v:path arrowok="t" o:connecttype="custom" o:connectlocs="0,0;29,0" o:connectangles="0,0"/>
                </v:shape>
                <v:shape id="Freeform 215" o:spid="_x0000_s1045" style="position:absolute;left:3687;top:21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214" o:spid="_x0000_s1046" style="position:absolute;left:3744;top:21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" path="m,l29,e" filled="f" strokecolor="#adaaaa" strokeweight=".58pt">
                  <v:path arrowok="t" o:connecttype="custom" o:connectlocs="0,0;29,0" o:connectangles="0,0"/>
                </v:shape>
                <v:shape id="Freeform 213" o:spid="_x0000_s1047" style="position:absolute;left:3802;top:21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212" o:spid="_x0000_s1048" style="position:absolute;left:3860;top:21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" path="m,l28,e" filled="f" strokecolor="#adaaaa" strokeweight=".58pt">
                  <v:path arrowok="t" o:connecttype="custom" o:connectlocs="0,0;28,0" o:connectangles="0,0"/>
                </v:shape>
                <v:shape id="Freeform 211" o:spid="_x0000_s1049" style="position:absolute;left:3917;top:21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210" o:spid="_x0000_s1050" style="position:absolute;left:3975;top:21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209" o:spid="_x0000_s1051" style="position:absolute;left:4033;top:21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208" o:spid="_x0000_s1052" style="position:absolute;left:4091;top:21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207" o:spid="_x0000_s1053" style="position:absolute;left:4148;top:21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206" o:spid="_x0000_s1054" style="position:absolute;left:4206;top:21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" path="m,l29,e" filled="f" strokecolor="#adaaaa" strokeweight=".58pt">
                  <v:path arrowok="t" o:connecttype="custom" o:connectlocs="0,0;29,0" o:connectangles="0,0"/>
                </v:shape>
                <v:shape id="Freeform 205" o:spid="_x0000_s1055" style="position:absolute;left:4263;top:21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64F4E8A6" wp14:editId="111B1121">
                <wp:simplePos x="0" y="0"/>
                <wp:positionH relativeFrom="page">
                  <wp:posOffset>1605915</wp:posOffset>
                </wp:positionH>
                <wp:positionV relativeFrom="paragraph">
                  <wp:posOffset>279400</wp:posOffset>
                </wp:positionV>
                <wp:extent cx="1123315" cy="7620"/>
                <wp:effectExtent l="5715" t="10160" r="4445" b="1270"/>
                <wp:wrapNone/>
                <wp:docPr id="168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315" cy="7620"/>
                          <a:chOff x="2529" y="440"/>
                          <a:chExt cx="1769" cy="12"/>
                        </a:xfrm>
                      </wpg:grpSpPr>
                      <wps:wsp>
                        <wps:cNvPr id="169" name="Freeform 203"/>
                        <wps:cNvSpPr>
                          <a:spLocks/>
                        </wps:cNvSpPr>
                        <wps:spPr bwMode="auto">
                          <a:xfrm>
                            <a:off x="2535" y="446"/>
                            <a:ext cx="29" cy="0"/>
                          </a:xfrm>
                          <a:custGeom>
                            <a:avLst/>
                            <a:gdLst>
                              <a:gd name="T0" fmla="+- 0 2535 2535"/>
                              <a:gd name="T1" fmla="*/ T0 w 29"/>
                              <a:gd name="T2" fmla="+- 0 2564 253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202"/>
                        <wps:cNvSpPr>
                          <a:spLocks/>
                        </wps:cNvSpPr>
                        <wps:spPr bwMode="auto">
                          <a:xfrm>
                            <a:off x="2592" y="446"/>
                            <a:ext cx="29" cy="0"/>
                          </a:xfrm>
                          <a:custGeom>
                            <a:avLst/>
                            <a:gdLst>
                              <a:gd name="T0" fmla="+- 0 2592 2592"/>
                              <a:gd name="T1" fmla="*/ T0 w 29"/>
                              <a:gd name="T2" fmla="+- 0 2621 259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201"/>
                        <wps:cNvSpPr>
                          <a:spLocks/>
                        </wps:cNvSpPr>
                        <wps:spPr bwMode="auto">
                          <a:xfrm>
                            <a:off x="2650" y="446"/>
                            <a:ext cx="29" cy="0"/>
                          </a:xfrm>
                          <a:custGeom>
                            <a:avLst/>
                            <a:gdLst>
                              <a:gd name="T0" fmla="+- 0 2650 2650"/>
                              <a:gd name="T1" fmla="*/ T0 w 29"/>
                              <a:gd name="T2" fmla="+- 0 2679 265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200"/>
                        <wps:cNvSpPr>
                          <a:spLocks/>
                        </wps:cNvSpPr>
                        <wps:spPr bwMode="auto">
                          <a:xfrm>
                            <a:off x="2708" y="446"/>
                            <a:ext cx="29" cy="0"/>
                          </a:xfrm>
                          <a:custGeom>
                            <a:avLst/>
                            <a:gdLst>
                              <a:gd name="T0" fmla="+- 0 2708 2708"/>
                              <a:gd name="T1" fmla="*/ T0 w 29"/>
                              <a:gd name="T2" fmla="+- 0 2736 270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99"/>
                        <wps:cNvSpPr>
                          <a:spLocks/>
                        </wps:cNvSpPr>
                        <wps:spPr bwMode="auto">
                          <a:xfrm>
                            <a:off x="2765" y="446"/>
                            <a:ext cx="29" cy="0"/>
                          </a:xfrm>
                          <a:custGeom>
                            <a:avLst/>
                            <a:gdLst>
                              <a:gd name="T0" fmla="+- 0 2765 2765"/>
                              <a:gd name="T1" fmla="*/ T0 w 29"/>
                              <a:gd name="T2" fmla="+- 0 2794 276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98"/>
                        <wps:cNvSpPr>
                          <a:spLocks/>
                        </wps:cNvSpPr>
                        <wps:spPr bwMode="auto">
                          <a:xfrm>
                            <a:off x="2823" y="446"/>
                            <a:ext cx="29" cy="0"/>
                          </a:xfrm>
                          <a:custGeom>
                            <a:avLst/>
                            <a:gdLst>
                              <a:gd name="T0" fmla="+- 0 2823 2823"/>
                              <a:gd name="T1" fmla="*/ T0 w 29"/>
                              <a:gd name="T2" fmla="+- 0 2852 282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97"/>
                        <wps:cNvSpPr>
                          <a:spLocks/>
                        </wps:cNvSpPr>
                        <wps:spPr bwMode="auto">
                          <a:xfrm>
                            <a:off x="2880" y="446"/>
                            <a:ext cx="29" cy="0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29"/>
                              <a:gd name="T2" fmla="+- 0 2909 288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96"/>
                        <wps:cNvSpPr>
                          <a:spLocks/>
                        </wps:cNvSpPr>
                        <wps:spPr bwMode="auto">
                          <a:xfrm>
                            <a:off x="2938" y="446"/>
                            <a:ext cx="29" cy="0"/>
                          </a:xfrm>
                          <a:custGeom>
                            <a:avLst/>
                            <a:gdLst>
                              <a:gd name="T0" fmla="+- 0 2938 2938"/>
                              <a:gd name="T1" fmla="*/ T0 w 29"/>
                              <a:gd name="T2" fmla="+- 0 2967 293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95"/>
                        <wps:cNvSpPr>
                          <a:spLocks/>
                        </wps:cNvSpPr>
                        <wps:spPr bwMode="auto">
                          <a:xfrm>
                            <a:off x="2996" y="446"/>
                            <a:ext cx="29" cy="0"/>
                          </a:xfrm>
                          <a:custGeom>
                            <a:avLst/>
                            <a:gdLst>
                              <a:gd name="T0" fmla="+- 0 2996 2996"/>
                              <a:gd name="T1" fmla="*/ T0 w 29"/>
                              <a:gd name="T2" fmla="+- 0 3024 299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94"/>
                        <wps:cNvSpPr>
                          <a:spLocks/>
                        </wps:cNvSpPr>
                        <wps:spPr bwMode="auto">
                          <a:xfrm>
                            <a:off x="3053" y="446"/>
                            <a:ext cx="29" cy="0"/>
                          </a:xfrm>
                          <a:custGeom>
                            <a:avLst/>
                            <a:gdLst>
                              <a:gd name="T0" fmla="+- 0 3053 3053"/>
                              <a:gd name="T1" fmla="*/ T0 w 29"/>
                              <a:gd name="T2" fmla="+- 0 3082 305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93"/>
                        <wps:cNvSpPr>
                          <a:spLocks/>
                        </wps:cNvSpPr>
                        <wps:spPr bwMode="auto">
                          <a:xfrm>
                            <a:off x="3111" y="446"/>
                            <a:ext cx="29" cy="0"/>
                          </a:xfrm>
                          <a:custGeom>
                            <a:avLst/>
                            <a:gdLst>
                              <a:gd name="T0" fmla="+- 0 3111 3111"/>
                              <a:gd name="T1" fmla="*/ T0 w 29"/>
                              <a:gd name="T2" fmla="+- 0 3140 311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92"/>
                        <wps:cNvSpPr>
                          <a:spLocks/>
                        </wps:cNvSpPr>
                        <wps:spPr bwMode="auto">
                          <a:xfrm>
                            <a:off x="3168" y="446"/>
                            <a:ext cx="29" cy="0"/>
                          </a:xfrm>
                          <a:custGeom>
                            <a:avLst/>
                            <a:gdLst>
                              <a:gd name="T0" fmla="+- 0 3168 3168"/>
                              <a:gd name="T1" fmla="*/ T0 w 29"/>
                              <a:gd name="T2" fmla="+- 0 3197 316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91"/>
                        <wps:cNvSpPr>
                          <a:spLocks/>
                        </wps:cNvSpPr>
                        <wps:spPr bwMode="auto">
                          <a:xfrm>
                            <a:off x="3226" y="446"/>
                            <a:ext cx="29" cy="0"/>
                          </a:xfrm>
                          <a:custGeom>
                            <a:avLst/>
                            <a:gdLst>
                              <a:gd name="T0" fmla="+- 0 3226 3226"/>
                              <a:gd name="T1" fmla="*/ T0 w 29"/>
                              <a:gd name="T2" fmla="+- 0 3255 322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90"/>
                        <wps:cNvSpPr>
                          <a:spLocks/>
                        </wps:cNvSpPr>
                        <wps:spPr bwMode="auto">
                          <a:xfrm>
                            <a:off x="3284" y="446"/>
                            <a:ext cx="29" cy="0"/>
                          </a:xfrm>
                          <a:custGeom>
                            <a:avLst/>
                            <a:gdLst>
                              <a:gd name="T0" fmla="+- 0 3284 3284"/>
                              <a:gd name="T1" fmla="*/ T0 w 29"/>
                              <a:gd name="T2" fmla="+- 0 3312 328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9"/>
                        <wps:cNvSpPr>
                          <a:spLocks/>
                        </wps:cNvSpPr>
                        <wps:spPr bwMode="auto">
                          <a:xfrm>
                            <a:off x="3341" y="446"/>
                            <a:ext cx="29" cy="0"/>
                          </a:xfrm>
                          <a:custGeom>
                            <a:avLst/>
                            <a:gdLst>
                              <a:gd name="T0" fmla="+- 0 3341 3341"/>
                              <a:gd name="T1" fmla="*/ T0 w 29"/>
                              <a:gd name="T2" fmla="+- 0 3370 334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8"/>
                        <wps:cNvSpPr>
                          <a:spLocks/>
                        </wps:cNvSpPr>
                        <wps:spPr bwMode="auto">
                          <a:xfrm>
                            <a:off x="3399" y="446"/>
                            <a:ext cx="29" cy="0"/>
                          </a:xfrm>
                          <a:custGeom>
                            <a:avLst/>
                            <a:gdLst>
                              <a:gd name="T0" fmla="+- 0 3399 3399"/>
                              <a:gd name="T1" fmla="*/ T0 w 29"/>
                              <a:gd name="T2" fmla="+- 0 3428 339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3456" y="446"/>
                            <a:ext cx="29" cy="0"/>
                          </a:xfrm>
                          <a:custGeom>
                            <a:avLst/>
                            <a:gdLst>
                              <a:gd name="T0" fmla="+- 0 3456 3456"/>
                              <a:gd name="T1" fmla="*/ T0 w 29"/>
                              <a:gd name="T2" fmla="+- 0 3485 34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6"/>
                        <wps:cNvSpPr>
                          <a:spLocks/>
                        </wps:cNvSpPr>
                        <wps:spPr bwMode="auto">
                          <a:xfrm>
                            <a:off x="3514" y="446"/>
                            <a:ext cx="29" cy="0"/>
                          </a:xfrm>
                          <a:custGeom>
                            <a:avLst/>
                            <a:gdLst>
                              <a:gd name="T0" fmla="+- 0 3514 3514"/>
                              <a:gd name="T1" fmla="*/ T0 w 29"/>
                              <a:gd name="T2" fmla="+- 0 3543 351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5"/>
                        <wps:cNvSpPr>
                          <a:spLocks/>
                        </wps:cNvSpPr>
                        <wps:spPr bwMode="auto">
                          <a:xfrm>
                            <a:off x="3572" y="446"/>
                            <a:ext cx="29" cy="0"/>
                          </a:xfrm>
                          <a:custGeom>
                            <a:avLst/>
                            <a:gdLst>
                              <a:gd name="T0" fmla="+- 0 3572 3572"/>
                              <a:gd name="T1" fmla="*/ T0 w 29"/>
                              <a:gd name="T2" fmla="+- 0 3600 357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4"/>
                        <wps:cNvSpPr>
                          <a:spLocks/>
                        </wps:cNvSpPr>
                        <wps:spPr bwMode="auto">
                          <a:xfrm>
                            <a:off x="3629" y="446"/>
                            <a:ext cx="29" cy="0"/>
                          </a:xfrm>
                          <a:custGeom>
                            <a:avLst/>
                            <a:gdLst>
                              <a:gd name="T0" fmla="+- 0 3629 3629"/>
                              <a:gd name="T1" fmla="*/ T0 w 29"/>
                              <a:gd name="T2" fmla="+- 0 3658 362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83"/>
                        <wps:cNvSpPr>
                          <a:spLocks/>
                        </wps:cNvSpPr>
                        <wps:spPr bwMode="auto">
                          <a:xfrm>
                            <a:off x="3687" y="446"/>
                            <a:ext cx="29" cy="0"/>
                          </a:xfrm>
                          <a:custGeom>
                            <a:avLst/>
                            <a:gdLst>
                              <a:gd name="T0" fmla="+- 0 3687 3687"/>
                              <a:gd name="T1" fmla="*/ T0 w 29"/>
                              <a:gd name="T2" fmla="+- 0 3716 368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82"/>
                        <wps:cNvSpPr>
                          <a:spLocks/>
                        </wps:cNvSpPr>
                        <wps:spPr bwMode="auto">
                          <a:xfrm>
                            <a:off x="3744" y="446"/>
                            <a:ext cx="29" cy="0"/>
                          </a:xfrm>
                          <a:custGeom>
                            <a:avLst/>
                            <a:gdLst>
                              <a:gd name="T0" fmla="+- 0 3744 3744"/>
                              <a:gd name="T1" fmla="*/ T0 w 29"/>
                              <a:gd name="T2" fmla="+- 0 3773 374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81"/>
                        <wps:cNvSpPr>
                          <a:spLocks/>
                        </wps:cNvSpPr>
                        <wps:spPr bwMode="auto">
                          <a:xfrm>
                            <a:off x="3802" y="446"/>
                            <a:ext cx="29" cy="0"/>
                          </a:xfrm>
                          <a:custGeom>
                            <a:avLst/>
                            <a:gdLst>
                              <a:gd name="T0" fmla="+- 0 3802 3802"/>
                              <a:gd name="T1" fmla="*/ T0 w 29"/>
                              <a:gd name="T2" fmla="+- 0 3831 380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80"/>
                        <wps:cNvSpPr>
                          <a:spLocks/>
                        </wps:cNvSpPr>
                        <wps:spPr bwMode="auto">
                          <a:xfrm>
                            <a:off x="3860" y="446"/>
                            <a:ext cx="29" cy="0"/>
                          </a:xfrm>
                          <a:custGeom>
                            <a:avLst/>
                            <a:gdLst>
                              <a:gd name="T0" fmla="+- 0 3860 3860"/>
                              <a:gd name="T1" fmla="*/ T0 w 29"/>
                              <a:gd name="T2" fmla="+- 0 3888 386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79"/>
                        <wps:cNvSpPr>
                          <a:spLocks/>
                        </wps:cNvSpPr>
                        <wps:spPr bwMode="auto">
                          <a:xfrm>
                            <a:off x="3917" y="446"/>
                            <a:ext cx="29" cy="0"/>
                          </a:xfrm>
                          <a:custGeom>
                            <a:avLst/>
                            <a:gdLst>
                              <a:gd name="T0" fmla="+- 0 3917 3917"/>
                              <a:gd name="T1" fmla="*/ T0 w 29"/>
                              <a:gd name="T2" fmla="+- 0 3946 391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78"/>
                        <wps:cNvSpPr>
                          <a:spLocks/>
                        </wps:cNvSpPr>
                        <wps:spPr bwMode="auto">
                          <a:xfrm>
                            <a:off x="3975" y="446"/>
                            <a:ext cx="29" cy="0"/>
                          </a:xfrm>
                          <a:custGeom>
                            <a:avLst/>
                            <a:gdLst>
                              <a:gd name="T0" fmla="+- 0 3975 3975"/>
                              <a:gd name="T1" fmla="*/ T0 w 29"/>
                              <a:gd name="T2" fmla="+- 0 4004 397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77"/>
                        <wps:cNvSpPr>
                          <a:spLocks/>
                        </wps:cNvSpPr>
                        <wps:spPr bwMode="auto">
                          <a:xfrm>
                            <a:off x="4033" y="446"/>
                            <a:ext cx="29" cy="0"/>
                          </a:xfrm>
                          <a:custGeom>
                            <a:avLst/>
                            <a:gdLst>
                              <a:gd name="T0" fmla="+- 0 4033 4033"/>
                              <a:gd name="T1" fmla="*/ T0 w 29"/>
                              <a:gd name="T2" fmla="+- 0 4062 403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76"/>
                        <wps:cNvSpPr>
                          <a:spLocks/>
                        </wps:cNvSpPr>
                        <wps:spPr bwMode="auto">
                          <a:xfrm>
                            <a:off x="4091" y="446"/>
                            <a:ext cx="29" cy="0"/>
                          </a:xfrm>
                          <a:custGeom>
                            <a:avLst/>
                            <a:gdLst>
                              <a:gd name="T0" fmla="+- 0 4091 4091"/>
                              <a:gd name="T1" fmla="*/ T0 w 29"/>
                              <a:gd name="T2" fmla="+- 0 4119 409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75"/>
                        <wps:cNvSpPr>
                          <a:spLocks/>
                        </wps:cNvSpPr>
                        <wps:spPr bwMode="auto">
                          <a:xfrm>
                            <a:off x="4148" y="446"/>
                            <a:ext cx="29" cy="0"/>
                          </a:xfrm>
                          <a:custGeom>
                            <a:avLst/>
                            <a:gdLst>
                              <a:gd name="T0" fmla="+- 0 4148 4148"/>
                              <a:gd name="T1" fmla="*/ T0 w 29"/>
                              <a:gd name="T2" fmla="+- 0 4177 414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74"/>
                        <wps:cNvSpPr>
                          <a:spLocks/>
                        </wps:cNvSpPr>
                        <wps:spPr bwMode="auto">
                          <a:xfrm>
                            <a:off x="4206" y="446"/>
                            <a:ext cx="29" cy="0"/>
                          </a:xfrm>
                          <a:custGeom>
                            <a:avLst/>
                            <a:gdLst>
                              <a:gd name="T0" fmla="+- 0 4206 4206"/>
                              <a:gd name="T1" fmla="*/ T0 w 29"/>
                              <a:gd name="T2" fmla="+- 0 4235 420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73"/>
                        <wps:cNvSpPr>
                          <a:spLocks/>
                        </wps:cNvSpPr>
                        <wps:spPr bwMode="auto">
                          <a:xfrm>
                            <a:off x="4263" y="446"/>
                            <a:ext cx="29" cy="0"/>
                          </a:xfrm>
                          <a:custGeom>
                            <a:avLst/>
                            <a:gdLst>
                              <a:gd name="T0" fmla="+- 0 4263 4263"/>
                              <a:gd name="T1" fmla="*/ T0 w 29"/>
                              <a:gd name="T2" fmla="+- 0 4292 426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492FE" id="Group 172" o:spid="_x0000_s1026" style="position:absolute;margin-left:126.45pt;margin-top:22pt;width:88.45pt;height:.6pt;z-index:-251672576;mso-position-horizontal-relative:page" coordorigin="2529,440" coordsize="17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">
                <v:shape id="Freeform 203" o:spid="_x0000_s1027" style="position:absolute;left:2535;top:4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202" o:spid="_x0000_s1028" style="position:absolute;left:2592;top:4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201" o:spid="_x0000_s1029" style="position:absolute;left:2650;top:4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200" o:spid="_x0000_s1030" style="position:absolute;left:2708;top:4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" path="m,l28,e" filled="f" strokecolor="#adaaaa" strokeweight=".58pt">
                  <v:path arrowok="t" o:connecttype="custom" o:connectlocs="0,0;28,0" o:connectangles="0,0"/>
                </v:shape>
                <v:shape id="Freeform 199" o:spid="_x0000_s1031" style="position:absolute;left:2765;top:4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198" o:spid="_x0000_s1032" style="position:absolute;left:2823;top:4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197" o:spid="_x0000_s1033" style="position:absolute;left:2880;top:4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196" o:spid="_x0000_s1034" style="position:absolute;left:2938;top:4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195" o:spid="_x0000_s1035" style="position:absolute;left:2996;top:4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" path="m,l28,e" filled="f" strokecolor="#adaaaa" strokeweight=".58pt">
                  <v:path arrowok="t" o:connecttype="custom" o:connectlocs="0,0;28,0" o:connectangles="0,0"/>
                </v:shape>
                <v:shape id="Freeform 194" o:spid="_x0000_s1036" style="position:absolute;left:3053;top:4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193" o:spid="_x0000_s1037" style="position:absolute;left:3111;top:4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192" o:spid="_x0000_s1038" style="position:absolute;left:3168;top:4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191" o:spid="_x0000_s1039" style="position:absolute;left:3226;top:4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190" o:spid="_x0000_s1040" style="position:absolute;left:3284;top:4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" path="m,l28,e" filled="f" strokecolor="#adaaaa" strokeweight=".58pt">
                  <v:path arrowok="t" o:connecttype="custom" o:connectlocs="0,0;28,0" o:connectangles="0,0"/>
                </v:shape>
                <v:shape id="Freeform 189" o:spid="_x0000_s1041" style="position:absolute;left:3341;top:4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188" o:spid="_x0000_s1042" style="position:absolute;left:3399;top:4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187" o:spid="_x0000_s1043" style="position:absolute;left:3456;top:4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186" o:spid="_x0000_s1044" style="position:absolute;left:3514;top:4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185" o:spid="_x0000_s1045" style="position:absolute;left:3572;top:4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" path="m,l28,e" filled="f" strokecolor="#adaaaa" strokeweight=".58pt">
                  <v:path arrowok="t" o:connecttype="custom" o:connectlocs="0,0;28,0" o:connectangles="0,0"/>
                </v:shape>
                <v:shape id="Freeform 184" o:spid="_x0000_s1046" style="position:absolute;left:3629;top:4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183" o:spid="_x0000_s1047" style="position:absolute;left:3687;top:4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182" o:spid="_x0000_s1048" style="position:absolute;left:3744;top:4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181" o:spid="_x0000_s1049" style="position:absolute;left:3802;top:4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180" o:spid="_x0000_s1050" style="position:absolute;left:3860;top:4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" path="m,l28,e" filled="f" strokecolor="#adaaaa" strokeweight=".58pt">
                  <v:path arrowok="t" o:connecttype="custom" o:connectlocs="0,0;28,0" o:connectangles="0,0"/>
                </v:shape>
                <v:shape id="Freeform 179" o:spid="_x0000_s1051" style="position:absolute;left:3917;top:4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178" o:spid="_x0000_s1052" style="position:absolute;left:3975;top:4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177" o:spid="_x0000_s1053" style="position:absolute;left:4033;top:4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176" o:spid="_x0000_s1054" style="position:absolute;left:4091;top:4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" path="m,l28,e" filled="f" strokecolor="#adaaaa" strokeweight=".58pt">
                  <v:path arrowok="t" o:connecttype="custom" o:connectlocs="0,0;28,0" o:connectangles="0,0"/>
                </v:shape>
                <v:shape id="Freeform 175" o:spid="_x0000_s1055" style="position:absolute;left:4148;top:4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174" o:spid="_x0000_s1056" style="position:absolute;left:4206;top:4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173" o:spid="_x0000_s1057" style="position:absolute;left:4263;top:4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228E26F0" wp14:editId="5E1ACE36">
                <wp:simplePos x="0" y="0"/>
                <wp:positionH relativeFrom="page">
                  <wp:posOffset>1386205</wp:posOffset>
                </wp:positionH>
                <wp:positionV relativeFrom="paragraph">
                  <wp:posOffset>425450</wp:posOffset>
                </wp:positionV>
                <wp:extent cx="1343025" cy="7620"/>
                <wp:effectExtent l="5080" t="3810" r="4445" b="7620"/>
                <wp:wrapNone/>
                <wp:docPr id="130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7620"/>
                          <a:chOff x="2183" y="670"/>
                          <a:chExt cx="2115" cy="12"/>
                        </a:xfrm>
                      </wpg:grpSpPr>
                      <wps:wsp>
                        <wps:cNvPr id="131" name="Freeform 171"/>
                        <wps:cNvSpPr>
                          <a:spLocks/>
                        </wps:cNvSpPr>
                        <wps:spPr bwMode="auto">
                          <a:xfrm>
                            <a:off x="2189" y="676"/>
                            <a:ext cx="29" cy="0"/>
                          </a:xfrm>
                          <a:custGeom>
                            <a:avLst/>
                            <a:gdLst>
                              <a:gd name="T0" fmla="+- 0 2189 2189"/>
                              <a:gd name="T1" fmla="*/ T0 w 29"/>
                              <a:gd name="T2" fmla="+- 0 2218 218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70"/>
                        <wps:cNvSpPr>
                          <a:spLocks/>
                        </wps:cNvSpPr>
                        <wps:spPr bwMode="auto">
                          <a:xfrm>
                            <a:off x="2247" y="676"/>
                            <a:ext cx="29" cy="0"/>
                          </a:xfrm>
                          <a:custGeom>
                            <a:avLst/>
                            <a:gdLst>
                              <a:gd name="T0" fmla="+- 0 2247 2247"/>
                              <a:gd name="T1" fmla="*/ T0 w 29"/>
                              <a:gd name="T2" fmla="+- 0 2276 224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69"/>
                        <wps:cNvSpPr>
                          <a:spLocks/>
                        </wps:cNvSpPr>
                        <wps:spPr bwMode="auto">
                          <a:xfrm>
                            <a:off x="2304" y="676"/>
                            <a:ext cx="29" cy="0"/>
                          </a:xfrm>
                          <a:custGeom>
                            <a:avLst/>
                            <a:gdLst>
                              <a:gd name="T0" fmla="+- 0 2304 2304"/>
                              <a:gd name="T1" fmla="*/ T0 w 29"/>
                              <a:gd name="T2" fmla="+- 0 2333 230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68"/>
                        <wps:cNvSpPr>
                          <a:spLocks/>
                        </wps:cNvSpPr>
                        <wps:spPr bwMode="auto">
                          <a:xfrm>
                            <a:off x="2362" y="676"/>
                            <a:ext cx="29" cy="0"/>
                          </a:xfrm>
                          <a:custGeom>
                            <a:avLst/>
                            <a:gdLst>
                              <a:gd name="T0" fmla="+- 0 2362 2362"/>
                              <a:gd name="T1" fmla="*/ T0 w 29"/>
                              <a:gd name="T2" fmla="+- 0 2391 236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67"/>
                        <wps:cNvSpPr>
                          <a:spLocks/>
                        </wps:cNvSpPr>
                        <wps:spPr bwMode="auto">
                          <a:xfrm>
                            <a:off x="2420" y="676"/>
                            <a:ext cx="29" cy="0"/>
                          </a:xfrm>
                          <a:custGeom>
                            <a:avLst/>
                            <a:gdLst>
                              <a:gd name="T0" fmla="+- 0 2420 2420"/>
                              <a:gd name="T1" fmla="*/ T0 w 29"/>
                              <a:gd name="T2" fmla="+- 0 2448 242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66"/>
                        <wps:cNvSpPr>
                          <a:spLocks/>
                        </wps:cNvSpPr>
                        <wps:spPr bwMode="auto">
                          <a:xfrm>
                            <a:off x="2477" y="676"/>
                            <a:ext cx="29" cy="0"/>
                          </a:xfrm>
                          <a:custGeom>
                            <a:avLst/>
                            <a:gdLst>
                              <a:gd name="T0" fmla="+- 0 2477 2477"/>
                              <a:gd name="T1" fmla="*/ T0 w 29"/>
                              <a:gd name="T2" fmla="+- 0 2506 247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65"/>
                        <wps:cNvSpPr>
                          <a:spLocks/>
                        </wps:cNvSpPr>
                        <wps:spPr bwMode="auto">
                          <a:xfrm>
                            <a:off x="2535" y="676"/>
                            <a:ext cx="29" cy="0"/>
                          </a:xfrm>
                          <a:custGeom>
                            <a:avLst/>
                            <a:gdLst>
                              <a:gd name="T0" fmla="+- 0 2535 2535"/>
                              <a:gd name="T1" fmla="*/ T0 w 29"/>
                              <a:gd name="T2" fmla="+- 0 2564 253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64"/>
                        <wps:cNvSpPr>
                          <a:spLocks/>
                        </wps:cNvSpPr>
                        <wps:spPr bwMode="auto">
                          <a:xfrm>
                            <a:off x="2592" y="676"/>
                            <a:ext cx="29" cy="0"/>
                          </a:xfrm>
                          <a:custGeom>
                            <a:avLst/>
                            <a:gdLst>
                              <a:gd name="T0" fmla="+- 0 2592 2592"/>
                              <a:gd name="T1" fmla="*/ T0 w 29"/>
                              <a:gd name="T2" fmla="+- 0 2621 259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63"/>
                        <wps:cNvSpPr>
                          <a:spLocks/>
                        </wps:cNvSpPr>
                        <wps:spPr bwMode="auto">
                          <a:xfrm>
                            <a:off x="2650" y="676"/>
                            <a:ext cx="29" cy="0"/>
                          </a:xfrm>
                          <a:custGeom>
                            <a:avLst/>
                            <a:gdLst>
                              <a:gd name="T0" fmla="+- 0 2650 2650"/>
                              <a:gd name="T1" fmla="*/ T0 w 29"/>
                              <a:gd name="T2" fmla="+- 0 2679 265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62"/>
                        <wps:cNvSpPr>
                          <a:spLocks/>
                        </wps:cNvSpPr>
                        <wps:spPr bwMode="auto">
                          <a:xfrm>
                            <a:off x="2708" y="676"/>
                            <a:ext cx="29" cy="0"/>
                          </a:xfrm>
                          <a:custGeom>
                            <a:avLst/>
                            <a:gdLst>
                              <a:gd name="T0" fmla="+- 0 2708 2708"/>
                              <a:gd name="T1" fmla="*/ T0 w 29"/>
                              <a:gd name="T2" fmla="+- 0 2736 270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61"/>
                        <wps:cNvSpPr>
                          <a:spLocks/>
                        </wps:cNvSpPr>
                        <wps:spPr bwMode="auto">
                          <a:xfrm>
                            <a:off x="2765" y="676"/>
                            <a:ext cx="29" cy="0"/>
                          </a:xfrm>
                          <a:custGeom>
                            <a:avLst/>
                            <a:gdLst>
                              <a:gd name="T0" fmla="+- 0 2765 2765"/>
                              <a:gd name="T1" fmla="*/ T0 w 29"/>
                              <a:gd name="T2" fmla="+- 0 2794 276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60"/>
                        <wps:cNvSpPr>
                          <a:spLocks/>
                        </wps:cNvSpPr>
                        <wps:spPr bwMode="auto">
                          <a:xfrm>
                            <a:off x="2823" y="676"/>
                            <a:ext cx="29" cy="0"/>
                          </a:xfrm>
                          <a:custGeom>
                            <a:avLst/>
                            <a:gdLst>
                              <a:gd name="T0" fmla="+- 0 2823 2823"/>
                              <a:gd name="T1" fmla="*/ T0 w 29"/>
                              <a:gd name="T2" fmla="+- 0 2852 282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59"/>
                        <wps:cNvSpPr>
                          <a:spLocks/>
                        </wps:cNvSpPr>
                        <wps:spPr bwMode="auto">
                          <a:xfrm>
                            <a:off x="2880" y="676"/>
                            <a:ext cx="29" cy="0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29"/>
                              <a:gd name="T2" fmla="+- 0 2909 288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58"/>
                        <wps:cNvSpPr>
                          <a:spLocks/>
                        </wps:cNvSpPr>
                        <wps:spPr bwMode="auto">
                          <a:xfrm>
                            <a:off x="2938" y="676"/>
                            <a:ext cx="29" cy="0"/>
                          </a:xfrm>
                          <a:custGeom>
                            <a:avLst/>
                            <a:gdLst>
                              <a:gd name="T0" fmla="+- 0 2938 2938"/>
                              <a:gd name="T1" fmla="*/ T0 w 29"/>
                              <a:gd name="T2" fmla="+- 0 2967 293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57"/>
                        <wps:cNvSpPr>
                          <a:spLocks/>
                        </wps:cNvSpPr>
                        <wps:spPr bwMode="auto">
                          <a:xfrm>
                            <a:off x="2996" y="676"/>
                            <a:ext cx="29" cy="0"/>
                          </a:xfrm>
                          <a:custGeom>
                            <a:avLst/>
                            <a:gdLst>
                              <a:gd name="T0" fmla="+- 0 2996 2996"/>
                              <a:gd name="T1" fmla="*/ T0 w 29"/>
                              <a:gd name="T2" fmla="+- 0 3024 299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56"/>
                        <wps:cNvSpPr>
                          <a:spLocks/>
                        </wps:cNvSpPr>
                        <wps:spPr bwMode="auto">
                          <a:xfrm>
                            <a:off x="3053" y="676"/>
                            <a:ext cx="29" cy="0"/>
                          </a:xfrm>
                          <a:custGeom>
                            <a:avLst/>
                            <a:gdLst>
                              <a:gd name="T0" fmla="+- 0 3053 3053"/>
                              <a:gd name="T1" fmla="*/ T0 w 29"/>
                              <a:gd name="T2" fmla="+- 0 3082 305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55"/>
                        <wps:cNvSpPr>
                          <a:spLocks/>
                        </wps:cNvSpPr>
                        <wps:spPr bwMode="auto">
                          <a:xfrm>
                            <a:off x="3111" y="676"/>
                            <a:ext cx="29" cy="0"/>
                          </a:xfrm>
                          <a:custGeom>
                            <a:avLst/>
                            <a:gdLst>
                              <a:gd name="T0" fmla="+- 0 3111 3111"/>
                              <a:gd name="T1" fmla="*/ T0 w 29"/>
                              <a:gd name="T2" fmla="+- 0 3140 311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4"/>
                        <wps:cNvSpPr>
                          <a:spLocks/>
                        </wps:cNvSpPr>
                        <wps:spPr bwMode="auto">
                          <a:xfrm>
                            <a:off x="3168" y="676"/>
                            <a:ext cx="29" cy="0"/>
                          </a:xfrm>
                          <a:custGeom>
                            <a:avLst/>
                            <a:gdLst>
                              <a:gd name="T0" fmla="+- 0 3168 3168"/>
                              <a:gd name="T1" fmla="*/ T0 w 29"/>
                              <a:gd name="T2" fmla="+- 0 3197 316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3"/>
                        <wps:cNvSpPr>
                          <a:spLocks/>
                        </wps:cNvSpPr>
                        <wps:spPr bwMode="auto">
                          <a:xfrm>
                            <a:off x="3226" y="676"/>
                            <a:ext cx="29" cy="0"/>
                          </a:xfrm>
                          <a:custGeom>
                            <a:avLst/>
                            <a:gdLst>
                              <a:gd name="T0" fmla="+- 0 3226 3226"/>
                              <a:gd name="T1" fmla="*/ T0 w 29"/>
                              <a:gd name="T2" fmla="+- 0 3255 322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/>
                        </wps:cNvSpPr>
                        <wps:spPr bwMode="auto">
                          <a:xfrm>
                            <a:off x="3284" y="676"/>
                            <a:ext cx="29" cy="0"/>
                          </a:xfrm>
                          <a:custGeom>
                            <a:avLst/>
                            <a:gdLst>
                              <a:gd name="T0" fmla="+- 0 3284 3284"/>
                              <a:gd name="T1" fmla="*/ T0 w 29"/>
                              <a:gd name="T2" fmla="+- 0 3312 328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1"/>
                        <wps:cNvSpPr>
                          <a:spLocks/>
                        </wps:cNvSpPr>
                        <wps:spPr bwMode="auto">
                          <a:xfrm>
                            <a:off x="3341" y="676"/>
                            <a:ext cx="29" cy="0"/>
                          </a:xfrm>
                          <a:custGeom>
                            <a:avLst/>
                            <a:gdLst>
                              <a:gd name="T0" fmla="+- 0 3341 3341"/>
                              <a:gd name="T1" fmla="*/ T0 w 29"/>
                              <a:gd name="T2" fmla="+- 0 3370 334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0"/>
                        <wps:cNvSpPr>
                          <a:spLocks/>
                        </wps:cNvSpPr>
                        <wps:spPr bwMode="auto">
                          <a:xfrm>
                            <a:off x="3399" y="676"/>
                            <a:ext cx="29" cy="0"/>
                          </a:xfrm>
                          <a:custGeom>
                            <a:avLst/>
                            <a:gdLst>
                              <a:gd name="T0" fmla="+- 0 3399 3399"/>
                              <a:gd name="T1" fmla="*/ T0 w 29"/>
                              <a:gd name="T2" fmla="+- 0 3428 339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49"/>
                        <wps:cNvSpPr>
                          <a:spLocks/>
                        </wps:cNvSpPr>
                        <wps:spPr bwMode="auto">
                          <a:xfrm>
                            <a:off x="3456" y="676"/>
                            <a:ext cx="29" cy="0"/>
                          </a:xfrm>
                          <a:custGeom>
                            <a:avLst/>
                            <a:gdLst>
                              <a:gd name="T0" fmla="+- 0 3456 3456"/>
                              <a:gd name="T1" fmla="*/ T0 w 29"/>
                              <a:gd name="T2" fmla="+- 0 3485 34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48"/>
                        <wps:cNvSpPr>
                          <a:spLocks/>
                        </wps:cNvSpPr>
                        <wps:spPr bwMode="auto">
                          <a:xfrm>
                            <a:off x="3514" y="676"/>
                            <a:ext cx="29" cy="0"/>
                          </a:xfrm>
                          <a:custGeom>
                            <a:avLst/>
                            <a:gdLst>
                              <a:gd name="T0" fmla="+- 0 3514 3514"/>
                              <a:gd name="T1" fmla="*/ T0 w 29"/>
                              <a:gd name="T2" fmla="+- 0 3543 351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47"/>
                        <wps:cNvSpPr>
                          <a:spLocks/>
                        </wps:cNvSpPr>
                        <wps:spPr bwMode="auto">
                          <a:xfrm>
                            <a:off x="3572" y="676"/>
                            <a:ext cx="29" cy="0"/>
                          </a:xfrm>
                          <a:custGeom>
                            <a:avLst/>
                            <a:gdLst>
                              <a:gd name="T0" fmla="+- 0 3572 3572"/>
                              <a:gd name="T1" fmla="*/ T0 w 29"/>
                              <a:gd name="T2" fmla="+- 0 3600 357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46"/>
                        <wps:cNvSpPr>
                          <a:spLocks/>
                        </wps:cNvSpPr>
                        <wps:spPr bwMode="auto">
                          <a:xfrm>
                            <a:off x="3629" y="676"/>
                            <a:ext cx="29" cy="0"/>
                          </a:xfrm>
                          <a:custGeom>
                            <a:avLst/>
                            <a:gdLst>
                              <a:gd name="T0" fmla="+- 0 3629 3629"/>
                              <a:gd name="T1" fmla="*/ T0 w 29"/>
                              <a:gd name="T2" fmla="+- 0 3658 362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45"/>
                        <wps:cNvSpPr>
                          <a:spLocks/>
                        </wps:cNvSpPr>
                        <wps:spPr bwMode="auto">
                          <a:xfrm>
                            <a:off x="3687" y="676"/>
                            <a:ext cx="29" cy="0"/>
                          </a:xfrm>
                          <a:custGeom>
                            <a:avLst/>
                            <a:gdLst>
                              <a:gd name="T0" fmla="+- 0 3687 3687"/>
                              <a:gd name="T1" fmla="*/ T0 w 29"/>
                              <a:gd name="T2" fmla="+- 0 3716 368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44"/>
                        <wps:cNvSpPr>
                          <a:spLocks/>
                        </wps:cNvSpPr>
                        <wps:spPr bwMode="auto">
                          <a:xfrm>
                            <a:off x="3744" y="676"/>
                            <a:ext cx="29" cy="0"/>
                          </a:xfrm>
                          <a:custGeom>
                            <a:avLst/>
                            <a:gdLst>
                              <a:gd name="T0" fmla="+- 0 3744 3744"/>
                              <a:gd name="T1" fmla="*/ T0 w 29"/>
                              <a:gd name="T2" fmla="+- 0 3773 374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43"/>
                        <wps:cNvSpPr>
                          <a:spLocks/>
                        </wps:cNvSpPr>
                        <wps:spPr bwMode="auto">
                          <a:xfrm>
                            <a:off x="3802" y="676"/>
                            <a:ext cx="29" cy="0"/>
                          </a:xfrm>
                          <a:custGeom>
                            <a:avLst/>
                            <a:gdLst>
                              <a:gd name="T0" fmla="+- 0 3802 3802"/>
                              <a:gd name="T1" fmla="*/ T0 w 29"/>
                              <a:gd name="T2" fmla="+- 0 3831 380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42"/>
                        <wps:cNvSpPr>
                          <a:spLocks/>
                        </wps:cNvSpPr>
                        <wps:spPr bwMode="auto">
                          <a:xfrm>
                            <a:off x="3860" y="676"/>
                            <a:ext cx="29" cy="0"/>
                          </a:xfrm>
                          <a:custGeom>
                            <a:avLst/>
                            <a:gdLst>
                              <a:gd name="T0" fmla="+- 0 3860 3860"/>
                              <a:gd name="T1" fmla="*/ T0 w 29"/>
                              <a:gd name="T2" fmla="+- 0 3888 386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41"/>
                        <wps:cNvSpPr>
                          <a:spLocks/>
                        </wps:cNvSpPr>
                        <wps:spPr bwMode="auto">
                          <a:xfrm>
                            <a:off x="3917" y="676"/>
                            <a:ext cx="29" cy="0"/>
                          </a:xfrm>
                          <a:custGeom>
                            <a:avLst/>
                            <a:gdLst>
                              <a:gd name="T0" fmla="+- 0 3917 3917"/>
                              <a:gd name="T1" fmla="*/ T0 w 29"/>
                              <a:gd name="T2" fmla="+- 0 3946 391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40"/>
                        <wps:cNvSpPr>
                          <a:spLocks/>
                        </wps:cNvSpPr>
                        <wps:spPr bwMode="auto">
                          <a:xfrm>
                            <a:off x="3975" y="676"/>
                            <a:ext cx="29" cy="0"/>
                          </a:xfrm>
                          <a:custGeom>
                            <a:avLst/>
                            <a:gdLst>
                              <a:gd name="T0" fmla="+- 0 3975 3975"/>
                              <a:gd name="T1" fmla="*/ T0 w 29"/>
                              <a:gd name="T2" fmla="+- 0 4004 397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39"/>
                        <wps:cNvSpPr>
                          <a:spLocks/>
                        </wps:cNvSpPr>
                        <wps:spPr bwMode="auto">
                          <a:xfrm>
                            <a:off x="4033" y="676"/>
                            <a:ext cx="29" cy="0"/>
                          </a:xfrm>
                          <a:custGeom>
                            <a:avLst/>
                            <a:gdLst>
                              <a:gd name="T0" fmla="+- 0 4033 4033"/>
                              <a:gd name="T1" fmla="*/ T0 w 29"/>
                              <a:gd name="T2" fmla="+- 0 4062 403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38"/>
                        <wps:cNvSpPr>
                          <a:spLocks/>
                        </wps:cNvSpPr>
                        <wps:spPr bwMode="auto">
                          <a:xfrm>
                            <a:off x="4091" y="676"/>
                            <a:ext cx="29" cy="0"/>
                          </a:xfrm>
                          <a:custGeom>
                            <a:avLst/>
                            <a:gdLst>
                              <a:gd name="T0" fmla="+- 0 4091 4091"/>
                              <a:gd name="T1" fmla="*/ T0 w 29"/>
                              <a:gd name="T2" fmla="+- 0 4119 409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37"/>
                        <wps:cNvSpPr>
                          <a:spLocks/>
                        </wps:cNvSpPr>
                        <wps:spPr bwMode="auto">
                          <a:xfrm>
                            <a:off x="4148" y="676"/>
                            <a:ext cx="29" cy="0"/>
                          </a:xfrm>
                          <a:custGeom>
                            <a:avLst/>
                            <a:gdLst>
                              <a:gd name="T0" fmla="+- 0 4148 4148"/>
                              <a:gd name="T1" fmla="*/ T0 w 29"/>
                              <a:gd name="T2" fmla="+- 0 4177 414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36"/>
                        <wps:cNvSpPr>
                          <a:spLocks/>
                        </wps:cNvSpPr>
                        <wps:spPr bwMode="auto">
                          <a:xfrm>
                            <a:off x="4206" y="676"/>
                            <a:ext cx="29" cy="0"/>
                          </a:xfrm>
                          <a:custGeom>
                            <a:avLst/>
                            <a:gdLst>
                              <a:gd name="T0" fmla="+- 0 4206 4206"/>
                              <a:gd name="T1" fmla="*/ T0 w 29"/>
                              <a:gd name="T2" fmla="+- 0 4235 420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35"/>
                        <wps:cNvSpPr>
                          <a:spLocks/>
                        </wps:cNvSpPr>
                        <wps:spPr bwMode="auto">
                          <a:xfrm>
                            <a:off x="4263" y="676"/>
                            <a:ext cx="29" cy="0"/>
                          </a:xfrm>
                          <a:custGeom>
                            <a:avLst/>
                            <a:gdLst>
                              <a:gd name="T0" fmla="+- 0 4263 4263"/>
                              <a:gd name="T1" fmla="*/ T0 w 29"/>
                              <a:gd name="T2" fmla="+- 0 4292 426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C8EC9" id="Group 134" o:spid="_x0000_s1026" style="position:absolute;margin-left:109.15pt;margin-top:33.5pt;width:105.75pt;height:.6pt;z-index:-251671552;mso-position-horizontal-relative:page" coordorigin="2183,670" coordsize="211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">
                <v:shape id="Freeform 171" o:spid="_x0000_s1027" style="position:absolute;left:2189;top:67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" path="m,l29,e" filled="f" strokecolor="#adaaaa" strokeweight=".20464mm">
                  <v:path arrowok="t" o:connecttype="custom" o:connectlocs="0,0;29,0" o:connectangles="0,0"/>
                </v:shape>
                <v:shape id="Freeform 170" o:spid="_x0000_s1028" style="position:absolute;left:2247;top:67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" path="m,l29,e" filled="f" strokecolor="#adaaaa" strokeweight=".20464mm">
                  <v:path arrowok="t" o:connecttype="custom" o:connectlocs="0,0;29,0" o:connectangles="0,0"/>
                </v:shape>
                <v:shape id="Freeform 169" o:spid="_x0000_s1029" style="position:absolute;left:2304;top:67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" path="m,l29,e" filled="f" strokecolor="#adaaaa" strokeweight=".20464mm">
                  <v:path arrowok="t" o:connecttype="custom" o:connectlocs="0,0;29,0" o:connectangles="0,0"/>
                </v:shape>
                <v:shape id="Freeform 168" o:spid="_x0000_s1030" style="position:absolute;left:2362;top:67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" path="m,l29,e" filled="f" strokecolor="#adaaaa" strokeweight=".20464mm">
                  <v:path arrowok="t" o:connecttype="custom" o:connectlocs="0,0;29,0" o:connectangles="0,0"/>
                </v:shape>
                <v:shape id="Freeform 167" o:spid="_x0000_s1031" style="position:absolute;left:2420;top:67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" path="m,l28,e" filled="f" strokecolor="#adaaaa" strokeweight=".20464mm">
                  <v:path arrowok="t" o:connecttype="custom" o:connectlocs="0,0;28,0" o:connectangles="0,0"/>
                </v:shape>
                <v:shape id="Freeform 166" o:spid="_x0000_s1032" style="position:absolute;left:2477;top:67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" path="m,l29,e" filled="f" strokecolor="#adaaaa" strokeweight=".20464mm">
                  <v:path arrowok="t" o:connecttype="custom" o:connectlocs="0,0;29,0" o:connectangles="0,0"/>
                </v:shape>
                <v:shape id="Freeform 165" o:spid="_x0000_s1033" style="position:absolute;left:2535;top:67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" path="m,l29,e" filled="f" strokecolor="#adaaaa" strokeweight=".20464mm">
                  <v:path arrowok="t" o:connecttype="custom" o:connectlocs="0,0;29,0" o:connectangles="0,0"/>
                </v:shape>
                <v:shape id="Freeform 164" o:spid="_x0000_s1034" style="position:absolute;left:2592;top:67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" path="m,l29,e" filled="f" strokecolor="#adaaaa" strokeweight=".20464mm">
                  <v:path arrowok="t" o:connecttype="custom" o:connectlocs="0,0;29,0" o:connectangles="0,0"/>
                </v:shape>
                <v:shape id="Freeform 163" o:spid="_x0000_s1035" style="position:absolute;left:2650;top:67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" path="m,l29,e" filled="f" strokecolor="#adaaaa" strokeweight=".20464mm">
                  <v:path arrowok="t" o:connecttype="custom" o:connectlocs="0,0;29,0" o:connectangles="0,0"/>
                </v:shape>
                <v:shape id="Freeform 162" o:spid="_x0000_s1036" style="position:absolute;left:2708;top:67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" path="m,l28,e" filled="f" strokecolor="#adaaaa" strokeweight=".20464mm">
                  <v:path arrowok="t" o:connecttype="custom" o:connectlocs="0,0;28,0" o:connectangles="0,0"/>
                </v:shape>
                <v:shape id="Freeform 161" o:spid="_x0000_s1037" style="position:absolute;left:2765;top:67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" path="m,l29,e" filled="f" strokecolor="#adaaaa" strokeweight=".20464mm">
                  <v:path arrowok="t" o:connecttype="custom" o:connectlocs="0,0;29,0" o:connectangles="0,0"/>
                </v:shape>
                <v:shape id="Freeform 160" o:spid="_x0000_s1038" style="position:absolute;left:2823;top:67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" path="m,l29,e" filled="f" strokecolor="#adaaaa" strokeweight=".20464mm">
                  <v:path arrowok="t" o:connecttype="custom" o:connectlocs="0,0;29,0" o:connectangles="0,0"/>
                </v:shape>
                <v:shape id="Freeform 159" o:spid="_x0000_s1039" style="position:absolute;left:2880;top:67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" path="m,l29,e" filled="f" strokecolor="#adaaaa" strokeweight=".20464mm">
                  <v:path arrowok="t" o:connecttype="custom" o:connectlocs="0,0;29,0" o:connectangles="0,0"/>
                </v:shape>
                <v:shape id="Freeform 158" o:spid="_x0000_s1040" style="position:absolute;left:2938;top:67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" path="m,l29,e" filled="f" strokecolor="#adaaaa" strokeweight=".20464mm">
                  <v:path arrowok="t" o:connecttype="custom" o:connectlocs="0,0;29,0" o:connectangles="0,0"/>
                </v:shape>
                <v:shape id="Freeform 157" o:spid="_x0000_s1041" style="position:absolute;left:2996;top:67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" path="m,l28,e" filled="f" strokecolor="#adaaaa" strokeweight=".20464mm">
                  <v:path arrowok="t" o:connecttype="custom" o:connectlocs="0,0;28,0" o:connectangles="0,0"/>
                </v:shape>
                <v:shape id="Freeform 156" o:spid="_x0000_s1042" style="position:absolute;left:3053;top:67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" path="m,l29,e" filled="f" strokecolor="#adaaaa" strokeweight=".20464mm">
                  <v:path arrowok="t" o:connecttype="custom" o:connectlocs="0,0;29,0" o:connectangles="0,0"/>
                </v:shape>
                <v:shape id="Freeform 155" o:spid="_x0000_s1043" style="position:absolute;left:3111;top:67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" path="m,l29,e" filled="f" strokecolor="#adaaaa" strokeweight=".20464mm">
                  <v:path arrowok="t" o:connecttype="custom" o:connectlocs="0,0;29,0" o:connectangles="0,0"/>
                </v:shape>
                <v:shape id="Freeform 154" o:spid="_x0000_s1044" style="position:absolute;left:3168;top:67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" path="m,l29,e" filled="f" strokecolor="#adaaaa" strokeweight=".20464mm">
                  <v:path arrowok="t" o:connecttype="custom" o:connectlocs="0,0;29,0" o:connectangles="0,0"/>
                </v:shape>
                <v:shape id="Freeform 153" o:spid="_x0000_s1045" style="position:absolute;left:3226;top:67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" path="m,l29,e" filled="f" strokecolor="#adaaaa" strokeweight=".20464mm">
                  <v:path arrowok="t" o:connecttype="custom" o:connectlocs="0,0;29,0" o:connectangles="0,0"/>
                </v:shape>
                <v:shape id="Freeform 152" o:spid="_x0000_s1046" style="position:absolute;left:3284;top:67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" path="m,l28,e" filled="f" strokecolor="#adaaaa" strokeweight=".20464mm">
                  <v:path arrowok="t" o:connecttype="custom" o:connectlocs="0,0;28,0" o:connectangles="0,0"/>
                </v:shape>
                <v:shape id="Freeform 151" o:spid="_x0000_s1047" style="position:absolute;left:3341;top:67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" path="m,l29,e" filled="f" strokecolor="#adaaaa" strokeweight=".20464mm">
                  <v:path arrowok="t" o:connecttype="custom" o:connectlocs="0,0;29,0" o:connectangles="0,0"/>
                </v:shape>
                <v:shape id="Freeform 150" o:spid="_x0000_s1048" style="position:absolute;left:3399;top:67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" path="m,l29,e" filled="f" strokecolor="#adaaaa" strokeweight=".20464mm">
                  <v:path arrowok="t" o:connecttype="custom" o:connectlocs="0,0;29,0" o:connectangles="0,0"/>
                </v:shape>
                <v:shape id="Freeform 149" o:spid="_x0000_s1049" style="position:absolute;left:3456;top:67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" path="m,l29,e" filled="f" strokecolor="#adaaaa" strokeweight=".20464mm">
                  <v:path arrowok="t" o:connecttype="custom" o:connectlocs="0,0;29,0" o:connectangles="0,0"/>
                </v:shape>
                <v:shape id="Freeform 148" o:spid="_x0000_s1050" style="position:absolute;left:3514;top:67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" path="m,l29,e" filled="f" strokecolor="#adaaaa" strokeweight=".20464mm">
                  <v:path arrowok="t" o:connecttype="custom" o:connectlocs="0,0;29,0" o:connectangles="0,0"/>
                </v:shape>
                <v:shape id="Freeform 147" o:spid="_x0000_s1051" style="position:absolute;left:3572;top:67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" path="m,l28,e" filled="f" strokecolor="#adaaaa" strokeweight=".20464mm">
                  <v:path arrowok="t" o:connecttype="custom" o:connectlocs="0,0;28,0" o:connectangles="0,0"/>
                </v:shape>
                <v:shape id="Freeform 146" o:spid="_x0000_s1052" style="position:absolute;left:3629;top:67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" path="m,l29,e" filled="f" strokecolor="#adaaaa" strokeweight=".20464mm">
                  <v:path arrowok="t" o:connecttype="custom" o:connectlocs="0,0;29,0" o:connectangles="0,0"/>
                </v:shape>
                <v:shape id="Freeform 145" o:spid="_x0000_s1053" style="position:absolute;left:3687;top:67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" path="m,l29,e" filled="f" strokecolor="#adaaaa" strokeweight=".20464mm">
                  <v:path arrowok="t" o:connecttype="custom" o:connectlocs="0,0;29,0" o:connectangles="0,0"/>
                </v:shape>
                <v:shape id="Freeform 144" o:spid="_x0000_s1054" style="position:absolute;left:3744;top:67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" path="m,l29,e" filled="f" strokecolor="#adaaaa" strokeweight=".20464mm">
                  <v:path arrowok="t" o:connecttype="custom" o:connectlocs="0,0;29,0" o:connectangles="0,0"/>
                </v:shape>
                <v:shape id="Freeform 143" o:spid="_x0000_s1055" style="position:absolute;left:3802;top:67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" path="m,l29,e" filled="f" strokecolor="#adaaaa" strokeweight=".20464mm">
                  <v:path arrowok="t" o:connecttype="custom" o:connectlocs="0,0;29,0" o:connectangles="0,0"/>
                </v:shape>
                <v:shape id="Freeform 142" o:spid="_x0000_s1056" style="position:absolute;left:3860;top:67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" path="m,l28,e" filled="f" strokecolor="#adaaaa" strokeweight=".20464mm">
                  <v:path arrowok="t" o:connecttype="custom" o:connectlocs="0,0;28,0" o:connectangles="0,0"/>
                </v:shape>
                <v:shape id="Freeform 141" o:spid="_x0000_s1057" style="position:absolute;left:3917;top:67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" path="m,l29,e" filled="f" strokecolor="#adaaaa" strokeweight=".20464mm">
                  <v:path arrowok="t" o:connecttype="custom" o:connectlocs="0,0;29,0" o:connectangles="0,0"/>
                </v:shape>
                <v:shape id="Freeform 140" o:spid="_x0000_s1058" style="position:absolute;left:3975;top:67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" path="m,l29,e" filled="f" strokecolor="#adaaaa" strokeweight=".20464mm">
                  <v:path arrowok="t" o:connecttype="custom" o:connectlocs="0,0;29,0" o:connectangles="0,0"/>
                </v:shape>
                <v:shape id="Freeform 139" o:spid="_x0000_s1059" style="position:absolute;left:4033;top:67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" path="m,l29,e" filled="f" strokecolor="#adaaaa" strokeweight=".20464mm">
                  <v:path arrowok="t" o:connecttype="custom" o:connectlocs="0,0;29,0" o:connectangles="0,0"/>
                </v:shape>
                <v:shape id="Freeform 138" o:spid="_x0000_s1060" style="position:absolute;left:4091;top:67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" path="m,l28,e" filled="f" strokecolor="#adaaaa" strokeweight=".20464mm">
                  <v:path arrowok="t" o:connecttype="custom" o:connectlocs="0,0;28,0" o:connectangles="0,0"/>
                </v:shape>
                <v:shape id="Freeform 137" o:spid="_x0000_s1061" style="position:absolute;left:4148;top:67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" path="m,l29,e" filled="f" strokecolor="#adaaaa" strokeweight=".20464mm">
                  <v:path arrowok="t" o:connecttype="custom" o:connectlocs="0,0;29,0" o:connectangles="0,0"/>
                </v:shape>
                <v:shape id="Freeform 136" o:spid="_x0000_s1062" style="position:absolute;left:4206;top:67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" path="m,l29,e" filled="f" strokecolor="#adaaaa" strokeweight=".20464mm">
                  <v:path arrowok="t" o:connecttype="custom" o:connectlocs="0,0;29,0" o:connectangles="0,0"/>
                </v:shape>
                <v:shape id="Freeform 135" o:spid="_x0000_s1063" style="position:absolute;left:4263;top:67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" path="m,l29,e" filled="f" strokecolor="#adaaaa" strokeweight=".20464mm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4278779D" wp14:editId="2F111019">
                <wp:simplePos x="0" y="0"/>
                <wp:positionH relativeFrom="page">
                  <wp:posOffset>2743835</wp:posOffset>
                </wp:positionH>
                <wp:positionV relativeFrom="paragraph">
                  <wp:posOffset>146050</wp:posOffset>
                </wp:positionV>
                <wp:extent cx="762000" cy="0"/>
                <wp:effectExtent l="10160" t="10160" r="8890" b="8890"/>
                <wp:wrapNone/>
                <wp:docPr id="128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0"/>
                          <a:chOff x="4321" y="230"/>
                          <a:chExt cx="1200" cy="0"/>
                        </a:xfrm>
                      </wpg:grpSpPr>
                      <wps:wsp>
                        <wps:cNvPr id="129" name="Freeform 133"/>
                        <wps:cNvSpPr>
                          <a:spLocks/>
                        </wps:cNvSpPr>
                        <wps:spPr bwMode="auto">
                          <a:xfrm>
                            <a:off x="4321" y="230"/>
                            <a:ext cx="1200" cy="0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1200"/>
                              <a:gd name="T2" fmla="+- 0 5521 4321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75115" id="Group 132" o:spid="_x0000_s1026" style="position:absolute;margin-left:216.05pt;margin-top:11.5pt;width:60pt;height:0;z-index:-251637760;mso-position-horizontal-relative:page" coordorigin="4321,230" coordsize="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">
                <v:shape id="Freeform 133" o:spid="_x0000_s1027" style="position:absolute;left:4321;top:230;width:1200;height:0;visibility:visible;mso-wrap-style:square;v-text-anchor:top" coordsize="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" path="m,l1200,e" filled="f" strokeweight=".140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2291A53E" wp14:editId="041E38AA">
                <wp:simplePos x="0" y="0"/>
                <wp:positionH relativeFrom="page">
                  <wp:posOffset>2743835</wp:posOffset>
                </wp:positionH>
                <wp:positionV relativeFrom="paragraph">
                  <wp:posOffset>290830</wp:posOffset>
                </wp:positionV>
                <wp:extent cx="762000" cy="0"/>
                <wp:effectExtent l="10160" t="12065" r="8890" b="6985"/>
                <wp:wrapNone/>
                <wp:docPr id="126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0"/>
                          <a:chOff x="4321" y="458"/>
                          <a:chExt cx="1200" cy="0"/>
                        </a:xfrm>
                      </wpg:grpSpPr>
                      <wps:wsp>
                        <wps:cNvPr id="127" name="Freeform 131"/>
                        <wps:cNvSpPr>
                          <a:spLocks/>
                        </wps:cNvSpPr>
                        <wps:spPr bwMode="auto">
                          <a:xfrm>
                            <a:off x="4321" y="458"/>
                            <a:ext cx="1200" cy="0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1200"/>
                              <a:gd name="T2" fmla="+- 0 5521 4321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F7DCA" id="Group 130" o:spid="_x0000_s1026" style="position:absolute;margin-left:216.05pt;margin-top:22.9pt;width:60pt;height:0;z-index:-251636736;mso-position-horizontal-relative:page" coordorigin="4321,458" coordsize="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">
                <v:shape id="Freeform 131" o:spid="_x0000_s1027" style="position:absolute;left:4321;top:458;width:1200;height:0;visibility:visible;mso-wrap-style:square;v-text-anchor:top" coordsize="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" path="m,l1200,e" filled="f" strokeweight=".140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487D01E2" wp14:editId="599B2CD9">
                <wp:simplePos x="0" y="0"/>
                <wp:positionH relativeFrom="page">
                  <wp:posOffset>2743835</wp:posOffset>
                </wp:positionH>
                <wp:positionV relativeFrom="paragraph">
                  <wp:posOffset>437515</wp:posOffset>
                </wp:positionV>
                <wp:extent cx="762000" cy="0"/>
                <wp:effectExtent l="10160" t="6350" r="8890" b="12700"/>
                <wp:wrapNone/>
                <wp:docPr id="124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0"/>
                          <a:chOff x="4321" y="689"/>
                          <a:chExt cx="1200" cy="0"/>
                        </a:xfrm>
                      </wpg:grpSpPr>
                      <wps:wsp>
                        <wps:cNvPr id="125" name="Freeform 129"/>
                        <wps:cNvSpPr>
                          <a:spLocks/>
                        </wps:cNvSpPr>
                        <wps:spPr bwMode="auto">
                          <a:xfrm>
                            <a:off x="4321" y="689"/>
                            <a:ext cx="1200" cy="0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1200"/>
                              <a:gd name="T2" fmla="+- 0 5521 4321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35A8B" id="Group 128" o:spid="_x0000_s1026" style="position:absolute;margin-left:216.05pt;margin-top:34.45pt;width:60pt;height:0;z-index:-251635712;mso-position-horizontal-relative:page" coordorigin="4321,689" coordsize="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">
                <v:shape id="Freeform 129" o:spid="_x0000_s1027" style="position:absolute;left:4321;top:689;width:1200;height:0;visibility:visible;mso-wrap-style:square;v-text-anchor:top" coordsize="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" path="m,l1200,e" filled="f" strokeweight=".140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BC7571" w:rsidRPr="00D50787">
        <w:rPr>
          <w:lang w:val="es-DO"/>
        </w:rPr>
        <w:t>M</w:t>
      </w:r>
      <w:r w:rsidR="00BC7571" w:rsidRPr="00D50787">
        <w:rPr>
          <w:spacing w:val="1"/>
          <w:lang w:val="es-DO"/>
        </w:rPr>
        <w:t>a</w:t>
      </w:r>
      <w:r w:rsidR="00BC7571" w:rsidRPr="00D50787">
        <w:rPr>
          <w:spacing w:val="-1"/>
          <w:lang w:val="es-DO"/>
        </w:rPr>
        <w:t>n</w:t>
      </w:r>
      <w:r w:rsidR="00BC7571" w:rsidRPr="00D50787">
        <w:rPr>
          <w:lang w:val="es-DO"/>
        </w:rPr>
        <w:t>t</w:t>
      </w:r>
      <w:r w:rsidR="00BC7571" w:rsidRPr="00D50787">
        <w:rPr>
          <w:spacing w:val="2"/>
          <w:lang w:val="es-DO"/>
        </w:rPr>
        <w:t>e</w:t>
      </w:r>
      <w:r w:rsidR="00BC7571" w:rsidRPr="00D50787">
        <w:rPr>
          <w:spacing w:val="-1"/>
          <w:lang w:val="es-DO"/>
        </w:rPr>
        <w:t>n</w:t>
      </w:r>
      <w:r w:rsidR="00BC7571" w:rsidRPr="00D50787">
        <w:rPr>
          <w:spacing w:val="2"/>
          <w:lang w:val="es-DO"/>
        </w:rPr>
        <w:t>i</w:t>
      </w:r>
      <w:r w:rsidR="00BC7571" w:rsidRPr="00D50787">
        <w:rPr>
          <w:spacing w:val="-1"/>
          <w:lang w:val="es-DO"/>
        </w:rPr>
        <w:t>m</w:t>
      </w:r>
      <w:r w:rsidR="00BC7571" w:rsidRPr="00D50787">
        <w:rPr>
          <w:lang w:val="es-DO"/>
        </w:rPr>
        <w:t>ie</w:t>
      </w:r>
      <w:r w:rsidR="00BC7571" w:rsidRPr="00D50787">
        <w:rPr>
          <w:spacing w:val="1"/>
          <w:lang w:val="es-DO"/>
        </w:rPr>
        <w:t>n</w:t>
      </w:r>
      <w:r w:rsidR="00BC7571" w:rsidRPr="00D50787">
        <w:rPr>
          <w:lang w:val="es-DO"/>
        </w:rPr>
        <w:t xml:space="preserve">to </w:t>
      </w:r>
      <w:r w:rsidR="00BC7571" w:rsidRPr="00D50787">
        <w:rPr>
          <w:spacing w:val="-1"/>
          <w:lang w:val="es-DO"/>
        </w:rPr>
        <w:t>R</w:t>
      </w:r>
      <w:r w:rsidR="00BC7571" w:rsidRPr="00D50787">
        <w:rPr>
          <w:lang w:val="es-DO"/>
        </w:rPr>
        <w:t>e</w:t>
      </w:r>
      <w:r w:rsidR="00BC7571" w:rsidRPr="00D50787">
        <w:rPr>
          <w:spacing w:val="1"/>
          <w:lang w:val="es-DO"/>
        </w:rPr>
        <w:t>p</w:t>
      </w:r>
      <w:r w:rsidR="00BC7571" w:rsidRPr="00D50787">
        <w:rPr>
          <w:lang w:val="es-DO"/>
        </w:rPr>
        <w:t>a</w:t>
      </w:r>
      <w:r w:rsidR="00BC7571" w:rsidRPr="00D50787">
        <w:rPr>
          <w:spacing w:val="1"/>
          <w:lang w:val="es-DO"/>
        </w:rPr>
        <w:t>r</w:t>
      </w:r>
      <w:r w:rsidR="00BC7571" w:rsidRPr="00D50787">
        <w:rPr>
          <w:lang w:val="es-DO"/>
        </w:rPr>
        <w:t>a</w:t>
      </w:r>
      <w:r w:rsidR="00BC7571" w:rsidRPr="00D50787">
        <w:rPr>
          <w:spacing w:val="1"/>
          <w:lang w:val="es-DO"/>
        </w:rPr>
        <w:t>c</w:t>
      </w:r>
      <w:r w:rsidR="00BC7571" w:rsidRPr="00D50787">
        <w:rPr>
          <w:lang w:val="es-DO"/>
        </w:rPr>
        <w:t>i</w:t>
      </w:r>
      <w:r w:rsidR="00BC7571" w:rsidRPr="00D50787">
        <w:rPr>
          <w:spacing w:val="1"/>
          <w:lang w:val="es-DO"/>
        </w:rPr>
        <w:t>o</w:t>
      </w:r>
      <w:r w:rsidR="00BC7571" w:rsidRPr="00D50787">
        <w:rPr>
          <w:spacing w:val="-1"/>
          <w:lang w:val="es-DO"/>
        </w:rPr>
        <w:t>n</w:t>
      </w:r>
      <w:r w:rsidR="00BC7571" w:rsidRPr="00D50787">
        <w:rPr>
          <w:lang w:val="es-DO"/>
        </w:rPr>
        <w:t>es O</w:t>
      </w:r>
      <w:r w:rsidR="00BC7571" w:rsidRPr="00D50787">
        <w:rPr>
          <w:spacing w:val="-2"/>
          <w:lang w:val="es-DO"/>
        </w:rPr>
        <w:t>f</w:t>
      </w:r>
      <w:r w:rsidR="00BC7571" w:rsidRPr="00D50787">
        <w:rPr>
          <w:spacing w:val="1"/>
          <w:lang w:val="es-DO"/>
        </w:rPr>
        <w:t>r</w:t>
      </w:r>
      <w:r w:rsidR="00BC7571" w:rsidRPr="00D50787">
        <w:rPr>
          <w:lang w:val="es-DO"/>
        </w:rPr>
        <w:t>e</w:t>
      </w:r>
      <w:r w:rsidR="00BC7571" w:rsidRPr="00D50787">
        <w:rPr>
          <w:spacing w:val="-1"/>
          <w:lang w:val="es-DO"/>
        </w:rPr>
        <w:t>n</w:t>
      </w:r>
      <w:r w:rsidR="00BC7571" w:rsidRPr="00D50787">
        <w:rPr>
          <w:spacing w:val="1"/>
          <w:lang w:val="es-DO"/>
        </w:rPr>
        <w:t>d</w:t>
      </w:r>
      <w:r w:rsidR="00BC7571" w:rsidRPr="00D50787">
        <w:rPr>
          <w:lang w:val="es-DO"/>
        </w:rPr>
        <w:t>as</w:t>
      </w:r>
    </w:p>
    <w:p w14:paraId="235E7FB5" w14:textId="6B86E2BC" w:rsidR="00D84CB3" w:rsidRPr="00D50787" w:rsidRDefault="009C3828">
      <w:pPr>
        <w:ind w:left="100"/>
        <w:rPr>
          <w:lang w:val="es-D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7EBE0414" wp14:editId="49DAD76A">
                <wp:simplePos x="0" y="0"/>
                <wp:positionH relativeFrom="page">
                  <wp:posOffset>1203325</wp:posOffset>
                </wp:positionH>
                <wp:positionV relativeFrom="paragraph">
                  <wp:posOffset>131445</wp:posOffset>
                </wp:positionV>
                <wp:extent cx="1525905" cy="7620"/>
                <wp:effectExtent l="3175" t="8255" r="4445" b="3175"/>
                <wp:wrapNone/>
                <wp:docPr id="8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905" cy="7620"/>
                          <a:chOff x="1895" y="207"/>
                          <a:chExt cx="2403" cy="12"/>
                        </a:xfrm>
                      </wpg:grpSpPr>
                      <wps:wsp>
                        <wps:cNvPr id="82" name="Freeform 127"/>
                        <wps:cNvSpPr>
                          <a:spLocks/>
                        </wps:cNvSpPr>
                        <wps:spPr bwMode="auto">
                          <a:xfrm>
                            <a:off x="1901" y="213"/>
                            <a:ext cx="29" cy="0"/>
                          </a:xfrm>
                          <a:custGeom>
                            <a:avLst/>
                            <a:gdLst>
                              <a:gd name="T0" fmla="+- 0 1901 1901"/>
                              <a:gd name="T1" fmla="*/ T0 w 29"/>
                              <a:gd name="T2" fmla="+- 0 1930 190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6"/>
                        <wps:cNvSpPr>
                          <a:spLocks/>
                        </wps:cNvSpPr>
                        <wps:spPr bwMode="auto">
                          <a:xfrm>
                            <a:off x="1959" y="213"/>
                            <a:ext cx="29" cy="0"/>
                          </a:xfrm>
                          <a:custGeom>
                            <a:avLst/>
                            <a:gdLst>
                              <a:gd name="T0" fmla="+- 0 1959 1959"/>
                              <a:gd name="T1" fmla="*/ T0 w 29"/>
                              <a:gd name="T2" fmla="+- 0 1988 195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5"/>
                        <wps:cNvSpPr>
                          <a:spLocks/>
                        </wps:cNvSpPr>
                        <wps:spPr bwMode="auto">
                          <a:xfrm>
                            <a:off x="2016" y="213"/>
                            <a:ext cx="29" cy="0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29"/>
                              <a:gd name="T2" fmla="+- 0 2045 201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4"/>
                        <wps:cNvSpPr>
                          <a:spLocks/>
                        </wps:cNvSpPr>
                        <wps:spPr bwMode="auto">
                          <a:xfrm>
                            <a:off x="2074" y="213"/>
                            <a:ext cx="29" cy="0"/>
                          </a:xfrm>
                          <a:custGeom>
                            <a:avLst/>
                            <a:gdLst>
                              <a:gd name="T0" fmla="+- 0 2074 2074"/>
                              <a:gd name="T1" fmla="*/ T0 w 29"/>
                              <a:gd name="T2" fmla="+- 0 2103 207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3"/>
                        <wps:cNvSpPr>
                          <a:spLocks/>
                        </wps:cNvSpPr>
                        <wps:spPr bwMode="auto">
                          <a:xfrm>
                            <a:off x="2132" y="213"/>
                            <a:ext cx="29" cy="0"/>
                          </a:xfrm>
                          <a:custGeom>
                            <a:avLst/>
                            <a:gdLst>
                              <a:gd name="T0" fmla="+- 0 2132 2132"/>
                              <a:gd name="T1" fmla="*/ T0 w 29"/>
                              <a:gd name="T2" fmla="+- 0 2160 213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2"/>
                        <wps:cNvSpPr>
                          <a:spLocks/>
                        </wps:cNvSpPr>
                        <wps:spPr bwMode="auto">
                          <a:xfrm>
                            <a:off x="2189" y="213"/>
                            <a:ext cx="29" cy="0"/>
                          </a:xfrm>
                          <a:custGeom>
                            <a:avLst/>
                            <a:gdLst>
                              <a:gd name="T0" fmla="+- 0 2189 2189"/>
                              <a:gd name="T1" fmla="*/ T0 w 29"/>
                              <a:gd name="T2" fmla="+- 0 2218 218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1"/>
                        <wps:cNvSpPr>
                          <a:spLocks/>
                        </wps:cNvSpPr>
                        <wps:spPr bwMode="auto">
                          <a:xfrm>
                            <a:off x="2247" y="213"/>
                            <a:ext cx="29" cy="0"/>
                          </a:xfrm>
                          <a:custGeom>
                            <a:avLst/>
                            <a:gdLst>
                              <a:gd name="T0" fmla="+- 0 2247 2247"/>
                              <a:gd name="T1" fmla="*/ T0 w 29"/>
                              <a:gd name="T2" fmla="+- 0 2276 224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20"/>
                        <wps:cNvSpPr>
                          <a:spLocks/>
                        </wps:cNvSpPr>
                        <wps:spPr bwMode="auto">
                          <a:xfrm>
                            <a:off x="2304" y="213"/>
                            <a:ext cx="29" cy="0"/>
                          </a:xfrm>
                          <a:custGeom>
                            <a:avLst/>
                            <a:gdLst>
                              <a:gd name="T0" fmla="+- 0 2304 2304"/>
                              <a:gd name="T1" fmla="*/ T0 w 29"/>
                              <a:gd name="T2" fmla="+- 0 2333 230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19"/>
                        <wps:cNvSpPr>
                          <a:spLocks/>
                        </wps:cNvSpPr>
                        <wps:spPr bwMode="auto">
                          <a:xfrm>
                            <a:off x="2362" y="213"/>
                            <a:ext cx="29" cy="0"/>
                          </a:xfrm>
                          <a:custGeom>
                            <a:avLst/>
                            <a:gdLst>
                              <a:gd name="T0" fmla="+- 0 2362 2362"/>
                              <a:gd name="T1" fmla="*/ T0 w 29"/>
                              <a:gd name="T2" fmla="+- 0 2391 236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18"/>
                        <wps:cNvSpPr>
                          <a:spLocks/>
                        </wps:cNvSpPr>
                        <wps:spPr bwMode="auto">
                          <a:xfrm>
                            <a:off x="2420" y="213"/>
                            <a:ext cx="29" cy="0"/>
                          </a:xfrm>
                          <a:custGeom>
                            <a:avLst/>
                            <a:gdLst>
                              <a:gd name="T0" fmla="+- 0 2420 2420"/>
                              <a:gd name="T1" fmla="*/ T0 w 29"/>
                              <a:gd name="T2" fmla="+- 0 2448 242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17"/>
                        <wps:cNvSpPr>
                          <a:spLocks/>
                        </wps:cNvSpPr>
                        <wps:spPr bwMode="auto">
                          <a:xfrm>
                            <a:off x="2477" y="213"/>
                            <a:ext cx="29" cy="0"/>
                          </a:xfrm>
                          <a:custGeom>
                            <a:avLst/>
                            <a:gdLst>
                              <a:gd name="T0" fmla="+- 0 2477 2477"/>
                              <a:gd name="T1" fmla="*/ T0 w 29"/>
                              <a:gd name="T2" fmla="+- 0 2506 247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16"/>
                        <wps:cNvSpPr>
                          <a:spLocks/>
                        </wps:cNvSpPr>
                        <wps:spPr bwMode="auto">
                          <a:xfrm>
                            <a:off x="2535" y="213"/>
                            <a:ext cx="29" cy="0"/>
                          </a:xfrm>
                          <a:custGeom>
                            <a:avLst/>
                            <a:gdLst>
                              <a:gd name="T0" fmla="+- 0 2535 2535"/>
                              <a:gd name="T1" fmla="*/ T0 w 29"/>
                              <a:gd name="T2" fmla="+- 0 2564 253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15"/>
                        <wps:cNvSpPr>
                          <a:spLocks/>
                        </wps:cNvSpPr>
                        <wps:spPr bwMode="auto">
                          <a:xfrm>
                            <a:off x="2592" y="213"/>
                            <a:ext cx="29" cy="0"/>
                          </a:xfrm>
                          <a:custGeom>
                            <a:avLst/>
                            <a:gdLst>
                              <a:gd name="T0" fmla="+- 0 2592 2592"/>
                              <a:gd name="T1" fmla="*/ T0 w 29"/>
                              <a:gd name="T2" fmla="+- 0 2621 259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14"/>
                        <wps:cNvSpPr>
                          <a:spLocks/>
                        </wps:cNvSpPr>
                        <wps:spPr bwMode="auto">
                          <a:xfrm>
                            <a:off x="2650" y="213"/>
                            <a:ext cx="29" cy="0"/>
                          </a:xfrm>
                          <a:custGeom>
                            <a:avLst/>
                            <a:gdLst>
                              <a:gd name="T0" fmla="+- 0 2650 2650"/>
                              <a:gd name="T1" fmla="*/ T0 w 29"/>
                              <a:gd name="T2" fmla="+- 0 2679 265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3"/>
                        <wps:cNvSpPr>
                          <a:spLocks/>
                        </wps:cNvSpPr>
                        <wps:spPr bwMode="auto">
                          <a:xfrm>
                            <a:off x="2708" y="213"/>
                            <a:ext cx="29" cy="0"/>
                          </a:xfrm>
                          <a:custGeom>
                            <a:avLst/>
                            <a:gdLst>
                              <a:gd name="T0" fmla="+- 0 2708 2708"/>
                              <a:gd name="T1" fmla="*/ T0 w 29"/>
                              <a:gd name="T2" fmla="+- 0 2736 270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12"/>
                        <wps:cNvSpPr>
                          <a:spLocks/>
                        </wps:cNvSpPr>
                        <wps:spPr bwMode="auto">
                          <a:xfrm>
                            <a:off x="2765" y="213"/>
                            <a:ext cx="29" cy="0"/>
                          </a:xfrm>
                          <a:custGeom>
                            <a:avLst/>
                            <a:gdLst>
                              <a:gd name="T0" fmla="+- 0 2765 2765"/>
                              <a:gd name="T1" fmla="*/ T0 w 29"/>
                              <a:gd name="T2" fmla="+- 0 2794 276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11"/>
                        <wps:cNvSpPr>
                          <a:spLocks/>
                        </wps:cNvSpPr>
                        <wps:spPr bwMode="auto">
                          <a:xfrm>
                            <a:off x="2823" y="213"/>
                            <a:ext cx="29" cy="0"/>
                          </a:xfrm>
                          <a:custGeom>
                            <a:avLst/>
                            <a:gdLst>
                              <a:gd name="T0" fmla="+- 0 2823 2823"/>
                              <a:gd name="T1" fmla="*/ T0 w 29"/>
                              <a:gd name="T2" fmla="+- 0 2852 282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10"/>
                        <wps:cNvSpPr>
                          <a:spLocks/>
                        </wps:cNvSpPr>
                        <wps:spPr bwMode="auto">
                          <a:xfrm>
                            <a:off x="2880" y="213"/>
                            <a:ext cx="29" cy="0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29"/>
                              <a:gd name="T2" fmla="+- 0 2909 288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9"/>
                        <wps:cNvSpPr>
                          <a:spLocks/>
                        </wps:cNvSpPr>
                        <wps:spPr bwMode="auto">
                          <a:xfrm>
                            <a:off x="2938" y="213"/>
                            <a:ext cx="29" cy="0"/>
                          </a:xfrm>
                          <a:custGeom>
                            <a:avLst/>
                            <a:gdLst>
                              <a:gd name="T0" fmla="+- 0 2938 2938"/>
                              <a:gd name="T1" fmla="*/ T0 w 29"/>
                              <a:gd name="T2" fmla="+- 0 2967 293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8"/>
                        <wps:cNvSpPr>
                          <a:spLocks/>
                        </wps:cNvSpPr>
                        <wps:spPr bwMode="auto">
                          <a:xfrm>
                            <a:off x="2996" y="213"/>
                            <a:ext cx="29" cy="0"/>
                          </a:xfrm>
                          <a:custGeom>
                            <a:avLst/>
                            <a:gdLst>
                              <a:gd name="T0" fmla="+- 0 2996 2996"/>
                              <a:gd name="T1" fmla="*/ T0 w 29"/>
                              <a:gd name="T2" fmla="+- 0 3024 299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7"/>
                        <wps:cNvSpPr>
                          <a:spLocks/>
                        </wps:cNvSpPr>
                        <wps:spPr bwMode="auto">
                          <a:xfrm>
                            <a:off x="3053" y="213"/>
                            <a:ext cx="29" cy="0"/>
                          </a:xfrm>
                          <a:custGeom>
                            <a:avLst/>
                            <a:gdLst>
                              <a:gd name="T0" fmla="+- 0 3053 3053"/>
                              <a:gd name="T1" fmla="*/ T0 w 29"/>
                              <a:gd name="T2" fmla="+- 0 3082 305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6"/>
                        <wps:cNvSpPr>
                          <a:spLocks/>
                        </wps:cNvSpPr>
                        <wps:spPr bwMode="auto">
                          <a:xfrm>
                            <a:off x="3111" y="213"/>
                            <a:ext cx="29" cy="0"/>
                          </a:xfrm>
                          <a:custGeom>
                            <a:avLst/>
                            <a:gdLst>
                              <a:gd name="T0" fmla="+- 0 3111 3111"/>
                              <a:gd name="T1" fmla="*/ T0 w 29"/>
                              <a:gd name="T2" fmla="+- 0 3140 311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3168" y="213"/>
                            <a:ext cx="29" cy="0"/>
                          </a:xfrm>
                          <a:custGeom>
                            <a:avLst/>
                            <a:gdLst>
                              <a:gd name="T0" fmla="+- 0 3168 3168"/>
                              <a:gd name="T1" fmla="*/ T0 w 29"/>
                              <a:gd name="T2" fmla="+- 0 3197 316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4"/>
                        <wps:cNvSpPr>
                          <a:spLocks/>
                        </wps:cNvSpPr>
                        <wps:spPr bwMode="auto">
                          <a:xfrm>
                            <a:off x="3226" y="213"/>
                            <a:ext cx="29" cy="0"/>
                          </a:xfrm>
                          <a:custGeom>
                            <a:avLst/>
                            <a:gdLst>
                              <a:gd name="T0" fmla="+- 0 3226 3226"/>
                              <a:gd name="T1" fmla="*/ T0 w 29"/>
                              <a:gd name="T2" fmla="+- 0 3255 322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3"/>
                        <wps:cNvSpPr>
                          <a:spLocks/>
                        </wps:cNvSpPr>
                        <wps:spPr bwMode="auto">
                          <a:xfrm>
                            <a:off x="3284" y="213"/>
                            <a:ext cx="29" cy="0"/>
                          </a:xfrm>
                          <a:custGeom>
                            <a:avLst/>
                            <a:gdLst>
                              <a:gd name="T0" fmla="+- 0 3284 3284"/>
                              <a:gd name="T1" fmla="*/ T0 w 29"/>
                              <a:gd name="T2" fmla="+- 0 3312 328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2"/>
                        <wps:cNvSpPr>
                          <a:spLocks/>
                        </wps:cNvSpPr>
                        <wps:spPr bwMode="auto">
                          <a:xfrm>
                            <a:off x="3341" y="213"/>
                            <a:ext cx="29" cy="0"/>
                          </a:xfrm>
                          <a:custGeom>
                            <a:avLst/>
                            <a:gdLst>
                              <a:gd name="T0" fmla="+- 0 3341 3341"/>
                              <a:gd name="T1" fmla="*/ T0 w 29"/>
                              <a:gd name="T2" fmla="+- 0 3370 334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1"/>
                        <wps:cNvSpPr>
                          <a:spLocks/>
                        </wps:cNvSpPr>
                        <wps:spPr bwMode="auto">
                          <a:xfrm>
                            <a:off x="3399" y="213"/>
                            <a:ext cx="29" cy="0"/>
                          </a:xfrm>
                          <a:custGeom>
                            <a:avLst/>
                            <a:gdLst>
                              <a:gd name="T0" fmla="+- 0 3399 3399"/>
                              <a:gd name="T1" fmla="*/ T0 w 29"/>
                              <a:gd name="T2" fmla="+- 0 3428 339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0"/>
                        <wps:cNvSpPr>
                          <a:spLocks/>
                        </wps:cNvSpPr>
                        <wps:spPr bwMode="auto">
                          <a:xfrm>
                            <a:off x="3456" y="213"/>
                            <a:ext cx="29" cy="0"/>
                          </a:xfrm>
                          <a:custGeom>
                            <a:avLst/>
                            <a:gdLst>
                              <a:gd name="T0" fmla="+- 0 3456 3456"/>
                              <a:gd name="T1" fmla="*/ T0 w 29"/>
                              <a:gd name="T2" fmla="+- 0 3485 34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99"/>
                        <wps:cNvSpPr>
                          <a:spLocks/>
                        </wps:cNvSpPr>
                        <wps:spPr bwMode="auto">
                          <a:xfrm>
                            <a:off x="3514" y="213"/>
                            <a:ext cx="29" cy="0"/>
                          </a:xfrm>
                          <a:custGeom>
                            <a:avLst/>
                            <a:gdLst>
                              <a:gd name="T0" fmla="+- 0 3514 3514"/>
                              <a:gd name="T1" fmla="*/ T0 w 29"/>
                              <a:gd name="T2" fmla="+- 0 3543 351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98"/>
                        <wps:cNvSpPr>
                          <a:spLocks/>
                        </wps:cNvSpPr>
                        <wps:spPr bwMode="auto">
                          <a:xfrm>
                            <a:off x="3572" y="213"/>
                            <a:ext cx="29" cy="0"/>
                          </a:xfrm>
                          <a:custGeom>
                            <a:avLst/>
                            <a:gdLst>
                              <a:gd name="T0" fmla="+- 0 3572 3572"/>
                              <a:gd name="T1" fmla="*/ T0 w 29"/>
                              <a:gd name="T2" fmla="+- 0 3600 357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97"/>
                        <wps:cNvSpPr>
                          <a:spLocks/>
                        </wps:cNvSpPr>
                        <wps:spPr bwMode="auto">
                          <a:xfrm>
                            <a:off x="3629" y="213"/>
                            <a:ext cx="29" cy="0"/>
                          </a:xfrm>
                          <a:custGeom>
                            <a:avLst/>
                            <a:gdLst>
                              <a:gd name="T0" fmla="+- 0 3629 3629"/>
                              <a:gd name="T1" fmla="*/ T0 w 29"/>
                              <a:gd name="T2" fmla="+- 0 3658 362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6"/>
                        <wps:cNvSpPr>
                          <a:spLocks/>
                        </wps:cNvSpPr>
                        <wps:spPr bwMode="auto">
                          <a:xfrm>
                            <a:off x="3687" y="213"/>
                            <a:ext cx="29" cy="0"/>
                          </a:xfrm>
                          <a:custGeom>
                            <a:avLst/>
                            <a:gdLst>
                              <a:gd name="T0" fmla="+- 0 3687 3687"/>
                              <a:gd name="T1" fmla="*/ T0 w 29"/>
                              <a:gd name="T2" fmla="+- 0 3716 368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5"/>
                        <wps:cNvSpPr>
                          <a:spLocks/>
                        </wps:cNvSpPr>
                        <wps:spPr bwMode="auto">
                          <a:xfrm>
                            <a:off x="3744" y="213"/>
                            <a:ext cx="29" cy="0"/>
                          </a:xfrm>
                          <a:custGeom>
                            <a:avLst/>
                            <a:gdLst>
                              <a:gd name="T0" fmla="+- 0 3744 3744"/>
                              <a:gd name="T1" fmla="*/ T0 w 29"/>
                              <a:gd name="T2" fmla="+- 0 3773 374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94"/>
                        <wps:cNvSpPr>
                          <a:spLocks/>
                        </wps:cNvSpPr>
                        <wps:spPr bwMode="auto">
                          <a:xfrm>
                            <a:off x="3802" y="213"/>
                            <a:ext cx="29" cy="0"/>
                          </a:xfrm>
                          <a:custGeom>
                            <a:avLst/>
                            <a:gdLst>
                              <a:gd name="T0" fmla="+- 0 3802 3802"/>
                              <a:gd name="T1" fmla="*/ T0 w 29"/>
                              <a:gd name="T2" fmla="+- 0 3831 380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93"/>
                        <wps:cNvSpPr>
                          <a:spLocks/>
                        </wps:cNvSpPr>
                        <wps:spPr bwMode="auto">
                          <a:xfrm>
                            <a:off x="3860" y="213"/>
                            <a:ext cx="29" cy="0"/>
                          </a:xfrm>
                          <a:custGeom>
                            <a:avLst/>
                            <a:gdLst>
                              <a:gd name="T0" fmla="+- 0 3860 3860"/>
                              <a:gd name="T1" fmla="*/ T0 w 29"/>
                              <a:gd name="T2" fmla="+- 0 3888 386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92"/>
                        <wps:cNvSpPr>
                          <a:spLocks/>
                        </wps:cNvSpPr>
                        <wps:spPr bwMode="auto">
                          <a:xfrm>
                            <a:off x="3917" y="213"/>
                            <a:ext cx="29" cy="0"/>
                          </a:xfrm>
                          <a:custGeom>
                            <a:avLst/>
                            <a:gdLst>
                              <a:gd name="T0" fmla="+- 0 3917 3917"/>
                              <a:gd name="T1" fmla="*/ T0 w 29"/>
                              <a:gd name="T2" fmla="+- 0 3946 391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91"/>
                        <wps:cNvSpPr>
                          <a:spLocks/>
                        </wps:cNvSpPr>
                        <wps:spPr bwMode="auto">
                          <a:xfrm>
                            <a:off x="3975" y="213"/>
                            <a:ext cx="29" cy="0"/>
                          </a:xfrm>
                          <a:custGeom>
                            <a:avLst/>
                            <a:gdLst>
                              <a:gd name="T0" fmla="+- 0 3975 3975"/>
                              <a:gd name="T1" fmla="*/ T0 w 29"/>
                              <a:gd name="T2" fmla="+- 0 4004 397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90"/>
                        <wps:cNvSpPr>
                          <a:spLocks/>
                        </wps:cNvSpPr>
                        <wps:spPr bwMode="auto">
                          <a:xfrm>
                            <a:off x="4033" y="213"/>
                            <a:ext cx="29" cy="0"/>
                          </a:xfrm>
                          <a:custGeom>
                            <a:avLst/>
                            <a:gdLst>
                              <a:gd name="T0" fmla="+- 0 4033 4033"/>
                              <a:gd name="T1" fmla="*/ T0 w 29"/>
                              <a:gd name="T2" fmla="+- 0 4062 403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9"/>
                        <wps:cNvSpPr>
                          <a:spLocks/>
                        </wps:cNvSpPr>
                        <wps:spPr bwMode="auto">
                          <a:xfrm>
                            <a:off x="4091" y="213"/>
                            <a:ext cx="29" cy="0"/>
                          </a:xfrm>
                          <a:custGeom>
                            <a:avLst/>
                            <a:gdLst>
                              <a:gd name="T0" fmla="+- 0 4091 4091"/>
                              <a:gd name="T1" fmla="*/ T0 w 29"/>
                              <a:gd name="T2" fmla="+- 0 4119 409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88"/>
                        <wps:cNvSpPr>
                          <a:spLocks/>
                        </wps:cNvSpPr>
                        <wps:spPr bwMode="auto">
                          <a:xfrm>
                            <a:off x="4148" y="213"/>
                            <a:ext cx="29" cy="0"/>
                          </a:xfrm>
                          <a:custGeom>
                            <a:avLst/>
                            <a:gdLst>
                              <a:gd name="T0" fmla="+- 0 4148 4148"/>
                              <a:gd name="T1" fmla="*/ T0 w 29"/>
                              <a:gd name="T2" fmla="+- 0 4177 414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87"/>
                        <wps:cNvSpPr>
                          <a:spLocks/>
                        </wps:cNvSpPr>
                        <wps:spPr bwMode="auto">
                          <a:xfrm>
                            <a:off x="4206" y="213"/>
                            <a:ext cx="29" cy="0"/>
                          </a:xfrm>
                          <a:custGeom>
                            <a:avLst/>
                            <a:gdLst>
                              <a:gd name="T0" fmla="+- 0 4206 4206"/>
                              <a:gd name="T1" fmla="*/ T0 w 29"/>
                              <a:gd name="T2" fmla="+- 0 4235 420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86"/>
                        <wps:cNvSpPr>
                          <a:spLocks/>
                        </wps:cNvSpPr>
                        <wps:spPr bwMode="auto">
                          <a:xfrm>
                            <a:off x="4263" y="213"/>
                            <a:ext cx="29" cy="0"/>
                          </a:xfrm>
                          <a:custGeom>
                            <a:avLst/>
                            <a:gdLst>
                              <a:gd name="T0" fmla="+- 0 4263 4263"/>
                              <a:gd name="T1" fmla="*/ T0 w 29"/>
                              <a:gd name="T2" fmla="+- 0 4292 426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1385F" id="Group 85" o:spid="_x0000_s1026" style="position:absolute;margin-left:94.75pt;margin-top:10.35pt;width:120.15pt;height:.6pt;z-index:-251670528;mso-position-horizontal-relative:page" coordorigin="1895,207" coordsize="24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">
                <v:shape id="Freeform 127" o:spid="_x0000_s1027" style="position:absolute;left:1901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126" o:spid="_x0000_s1028" style="position:absolute;left:1959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125" o:spid="_x0000_s1029" style="position:absolute;left:2016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124" o:spid="_x0000_s1030" style="position:absolute;left:2074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123" o:spid="_x0000_s1031" style="position:absolute;left:2132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" path="m,l28,e" filled="f" strokecolor="#adaaaa" strokeweight=".58pt">
                  <v:path arrowok="t" o:connecttype="custom" o:connectlocs="0,0;28,0" o:connectangles="0,0"/>
                </v:shape>
                <v:shape id="Freeform 122" o:spid="_x0000_s1032" style="position:absolute;left:2189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121" o:spid="_x0000_s1033" style="position:absolute;left:2247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" path="m,l29,e" filled="f" strokecolor="#adaaaa" strokeweight=".58pt">
                  <v:path arrowok="t" o:connecttype="custom" o:connectlocs="0,0;29,0" o:connectangles="0,0"/>
                </v:shape>
                <v:shape id="Freeform 120" o:spid="_x0000_s1034" style="position:absolute;left:2304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119" o:spid="_x0000_s1035" style="position:absolute;left:2362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" path="m,l29,e" filled="f" strokecolor="#adaaaa" strokeweight=".58pt">
                  <v:path arrowok="t" o:connecttype="custom" o:connectlocs="0,0;29,0" o:connectangles="0,0"/>
                </v:shape>
                <v:shape id="Freeform 118" o:spid="_x0000_s1036" style="position:absolute;left:2420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" path="m,l28,e" filled="f" strokecolor="#adaaaa" strokeweight=".58pt">
                  <v:path arrowok="t" o:connecttype="custom" o:connectlocs="0,0;28,0" o:connectangles="0,0"/>
                </v:shape>
                <v:shape id="Freeform 117" o:spid="_x0000_s1037" style="position:absolute;left:2477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116" o:spid="_x0000_s1038" style="position:absolute;left:2535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115" o:spid="_x0000_s1039" style="position:absolute;left:2592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114" o:spid="_x0000_s1040" style="position:absolute;left:2650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113" o:spid="_x0000_s1041" style="position:absolute;left:2708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" path="m,l28,e" filled="f" strokecolor="#adaaaa" strokeweight=".58pt">
                  <v:path arrowok="t" o:connecttype="custom" o:connectlocs="0,0;28,0" o:connectangles="0,0"/>
                </v:shape>
                <v:shape id="Freeform 112" o:spid="_x0000_s1042" style="position:absolute;left:2765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111" o:spid="_x0000_s1043" style="position:absolute;left:2823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" path="m,l29,e" filled="f" strokecolor="#adaaaa" strokeweight=".58pt">
                  <v:path arrowok="t" o:connecttype="custom" o:connectlocs="0,0;29,0" o:connectangles="0,0"/>
                </v:shape>
                <v:shape id="Freeform 110" o:spid="_x0000_s1044" style="position:absolute;left:2880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109" o:spid="_x0000_s1045" style="position:absolute;left:2938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108" o:spid="_x0000_s1046" style="position:absolute;left:2996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" path="m,l28,e" filled="f" strokecolor="#adaaaa" strokeweight=".58pt">
                  <v:path arrowok="t" o:connecttype="custom" o:connectlocs="0,0;28,0" o:connectangles="0,0"/>
                </v:shape>
                <v:shape id="Freeform 107" o:spid="_x0000_s1047" style="position:absolute;left:3053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106" o:spid="_x0000_s1048" style="position:absolute;left:3111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105" o:spid="_x0000_s1049" style="position:absolute;left:3168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104" o:spid="_x0000_s1050" style="position:absolute;left:3226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103" o:spid="_x0000_s1051" style="position:absolute;left:3284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" path="m,l28,e" filled="f" strokecolor="#adaaaa" strokeweight=".58pt">
                  <v:path arrowok="t" o:connecttype="custom" o:connectlocs="0,0;28,0" o:connectangles="0,0"/>
                </v:shape>
                <v:shape id="Freeform 102" o:spid="_x0000_s1052" style="position:absolute;left:3341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101" o:spid="_x0000_s1053" style="position:absolute;left:3399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100" o:spid="_x0000_s1054" style="position:absolute;left:3456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99" o:spid="_x0000_s1055" style="position:absolute;left:3514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98" o:spid="_x0000_s1056" style="position:absolute;left:3572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" path="m,l28,e" filled="f" strokecolor="#adaaaa" strokeweight=".58pt">
                  <v:path arrowok="t" o:connecttype="custom" o:connectlocs="0,0;28,0" o:connectangles="0,0"/>
                </v:shape>
                <v:shape id="Freeform 97" o:spid="_x0000_s1057" style="position:absolute;left:3629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" path="m,l29,e" filled="f" strokecolor="#adaaaa" strokeweight=".58pt">
                  <v:path arrowok="t" o:connecttype="custom" o:connectlocs="0,0;29,0" o:connectangles="0,0"/>
                </v:shape>
                <v:shape id="Freeform 96" o:spid="_x0000_s1058" style="position:absolute;left:3687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95" o:spid="_x0000_s1059" style="position:absolute;left:3744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94" o:spid="_x0000_s1060" style="position:absolute;left:3802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" path="m,l29,e" filled="f" strokecolor="#adaaaa" strokeweight=".58pt">
                  <v:path arrowok="t" o:connecttype="custom" o:connectlocs="0,0;29,0" o:connectangles="0,0"/>
                </v:shape>
                <v:shape id="Freeform 93" o:spid="_x0000_s1061" style="position:absolute;left:3860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" path="m,l28,e" filled="f" strokecolor="#adaaaa" strokeweight=".58pt">
                  <v:path arrowok="t" o:connecttype="custom" o:connectlocs="0,0;28,0" o:connectangles="0,0"/>
                </v:shape>
                <v:shape id="Freeform 92" o:spid="_x0000_s1062" style="position:absolute;left:3917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91" o:spid="_x0000_s1063" style="position:absolute;left:3975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90" o:spid="_x0000_s1064" style="position:absolute;left:4033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89" o:spid="_x0000_s1065" style="position:absolute;left:4091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" path="m,l28,e" filled="f" strokecolor="#adaaaa" strokeweight=".58pt">
                  <v:path arrowok="t" o:connecttype="custom" o:connectlocs="0,0;28,0" o:connectangles="0,0"/>
                </v:shape>
                <v:shape id="Freeform 88" o:spid="_x0000_s1066" style="position:absolute;left:4148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" path="m,l29,e" filled="f" strokecolor="#adaaaa" strokeweight=".58pt">
                  <v:path arrowok="t" o:connecttype="custom" o:connectlocs="0,0;29,0" o:connectangles="0,0"/>
                </v:shape>
                <v:shape id="Freeform 87" o:spid="_x0000_s1067" style="position:absolute;left:4206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" path="m,l29,e" filled="f" strokecolor="#adaaaa" strokeweight=".58pt">
                  <v:path arrowok="t" o:connecttype="custom" o:connectlocs="0,0;29,0" o:connectangles="0,0"/>
                </v:shape>
                <v:shape id="Freeform 86" o:spid="_x0000_s1068" style="position:absolute;left:4263;top:21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" path="m,l29,e" filled="f" strokecolor="#adaaaa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AAF7052" wp14:editId="6C16308F">
                <wp:simplePos x="0" y="0"/>
                <wp:positionH relativeFrom="page">
                  <wp:posOffset>2743835</wp:posOffset>
                </wp:positionH>
                <wp:positionV relativeFrom="paragraph">
                  <wp:posOffset>143510</wp:posOffset>
                </wp:positionV>
                <wp:extent cx="762000" cy="0"/>
                <wp:effectExtent l="10160" t="10795" r="8890" b="8255"/>
                <wp:wrapNone/>
                <wp:docPr id="7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0"/>
                          <a:chOff x="4321" y="226"/>
                          <a:chExt cx="1200" cy="0"/>
                        </a:xfrm>
                      </wpg:grpSpPr>
                      <wps:wsp>
                        <wps:cNvPr id="80" name="Freeform 84"/>
                        <wps:cNvSpPr>
                          <a:spLocks/>
                        </wps:cNvSpPr>
                        <wps:spPr bwMode="auto">
                          <a:xfrm>
                            <a:off x="4321" y="226"/>
                            <a:ext cx="1200" cy="0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1200"/>
                              <a:gd name="T2" fmla="+- 0 5521 4321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3608D" id="Group 83" o:spid="_x0000_s1026" style="position:absolute;margin-left:216.05pt;margin-top:11.3pt;width:60pt;height:0;z-index:-251634688;mso-position-horizontal-relative:page" coordorigin="4321,226" coordsize="1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">
                <v:shape id="Freeform 84" o:spid="_x0000_s1027" style="position:absolute;left:4321;top:226;width:1200;height:0;visibility:visible;mso-wrap-style:square;v-text-anchor:top" coordsize="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" path="m,l1200,e" filled="f" strokeweight=".140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BC7571" w:rsidRPr="00D50787">
        <w:rPr>
          <w:lang w:val="es-DO"/>
        </w:rPr>
        <w:t>Otr</w:t>
      </w:r>
      <w:r w:rsidR="00BC7571" w:rsidRPr="00D50787">
        <w:rPr>
          <w:spacing w:val="1"/>
          <w:lang w:val="es-DO"/>
        </w:rPr>
        <w:t>o</w:t>
      </w:r>
      <w:r w:rsidR="00BC7571" w:rsidRPr="00D50787">
        <w:rPr>
          <w:lang w:val="es-DO"/>
        </w:rPr>
        <w:t>s</w:t>
      </w:r>
    </w:p>
    <w:p w14:paraId="7B56086F" w14:textId="77777777" w:rsidR="00D84CB3" w:rsidRPr="00D50787" w:rsidRDefault="00BC7571">
      <w:pPr>
        <w:spacing w:before="4"/>
        <w:rPr>
          <w:lang w:val="es-DO"/>
        </w:rPr>
      </w:pPr>
      <w:r w:rsidRPr="00D50787">
        <w:rPr>
          <w:lang w:val="es-DO"/>
        </w:rPr>
        <w:br w:type="column"/>
      </w:r>
      <w:r w:rsidRPr="00D50787">
        <w:rPr>
          <w:lang w:val="es-DO"/>
        </w:rPr>
        <w:t>Fir</w:t>
      </w:r>
      <w:r w:rsidRPr="00D50787">
        <w:rPr>
          <w:spacing w:val="-3"/>
          <w:lang w:val="es-DO"/>
        </w:rPr>
        <w:t>m</w:t>
      </w:r>
      <w:r w:rsidRPr="00D50787">
        <w:rPr>
          <w:lang w:val="es-DO"/>
        </w:rPr>
        <w:t>a</w:t>
      </w:r>
      <w:r w:rsidRPr="00D50787">
        <w:rPr>
          <w:spacing w:val="-4"/>
          <w:lang w:val="es-DO"/>
        </w:rPr>
        <w:t xml:space="preserve"> </w:t>
      </w:r>
      <w:r w:rsidRPr="00D50787">
        <w:rPr>
          <w:spacing w:val="1"/>
          <w:lang w:val="es-DO"/>
        </w:rPr>
        <w:t>d</w:t>
      </w:r>
      <w:r w:rsidRPr="00D50787">
        <w:rPr>
          <w:lang w:val="es-DO"/>
        </w:rPr>
        <w:t>el</w:t>
      </w:r>
      <w:r w:rsidRPr="00D50787">
        <w:rPr>
          <w:spacing w:val="-2"/>
          <w:lang w:val="es-DO"/>
        </w:rPr>
        <w:t xml:space="preserve"> </w:t>
      </w:r>
      <w:r w:rsidRPr="00D50787">
        <w:rPr>
          <w:spacing w:val="2"/>
          <w:lang w:val="es-DO"/>
        </w:rPr>
        <w:t>P</w:t>
      </w:r>
      <w:r w:rsidRPr="00D50787">
        <w:rPr>
          <w:lang w:val="es-DO"/>
        </w:rPr>
        <w:t>astor</w:t>
      </w:r>
    </w:p>
    <w:p w14:paraId="2E8E87AE" w14:textId="55B6B747" w:rsidR="00D84CB3" w:rsidRDefault="00D84CB3">
      <w:pPr>
        <w:spacing w:line="200" w:lineRule="exact"/>
        <w:rPr>
          <w:lang w:val="es-DO"/>
        </w:rPr>
      </w:pPr>
    </w:p>
    <w:p w14:paraId="5DA205D1" w14:textId="77777777" w:rsidR="00C12F4D" w:rsidRPr="00D50787" w:rsidRDefault="00C12F4D">
      <w:pPr>
        <w:spacing w:line="200" w:lineRule="exact"/>
        <w:rPr>
          <w:lang w:val="es-DO"/>
        </w:rPr>
      </w:pPr>
    </w:p>
    <w:p w14:paraId="2CF7F3B5" w14:textId="77777777" w:rsidR="00D84CB3" w:rsidRPr="00D50787" w:rsidRDefault="00D84CB3">
      <w:pPr>
        <w:spacing w:line="200" w:lineRule="exact"/>
        <w:rPr>
          <w:lang w:val="es-DO"/>
        </w:rPr>
      </w:pPr>
    </w:p>
    <w:p w14:paraId="0D66EA6D" w14:textId="4464642E" w:rsidR="00D84CB3" w:rsidRPr="00D50787" w:rsidRDefault="00C12F4D">
      <w:pPr>
        <w:spacing w:line="220" w:lineRule="exact"/>
        <w:ind w:left="31"/>
        <w:rPr>
          <w:lang w:val="es-DO"/>
        </w:rPr>
        <w:sectPr w:rsidR="00D84CB3" w:rsidRPr="00D50787">
          <w:type w:val="continuous"/>
          <w:pgSz w:w="12240" w:h="15840"/>
          <w:pgMar w:top="640" w:right="1500" w:bottom="280" w:left="1340" w:header="720" w:footer="720" w:gutter="0"/>
          <w:cols w:num="2" w:space="720" w:equalWidth="0">
            <w:col w:w="1321" w:space="4973"/>
            <w:col w:w="3106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4402B845" wp14:editId="5A6423EF">
                <wp:simplePos x="0" y="0"/>
                <wp:positionH relativeFrom="margin">
                  <wp:align>right</wp:align>
                </wp:positionH>
                <wp:positionV relativeFrom="page">
                  <wp:posOffset>7476490</wp:posOffset>
                </wp:positionV>
                <wp:extent cx="2585085" cy="1688465"/>
                <wp:effectExtent l="0" t="0" r="5715" b="6985"/>
                <wp:wrapNone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085" cy="1688465"/>
                          <a:chOff x="6944" y="11998"/>
                          <a:chExt cx="3972" cy="2239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6954" y="12009"/>
                            <a:ext cx="3951" cy="0"/>
                          </a:xfrm>
                          <a:custGeom>
                            <a:avLst/>
                            <a:gdLst>
                              <a:gd name="T0" fmla="+- 0 6954 6954"/>
                              <a:gd name="T1" fmla="*/ T0 w 3951"/>
                              <a:gd name="T2" fmla="+- 0 10905 6954"/>
                              <a:gd name="T3" fmla="*/ T2 w 39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51">
                                <a:moveTo>
                                  <a:pt x="0" y="0"/>
                                </a:moveTo>
                                <a:lnTo>
                                  <a:pt x="39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0"/>
                        <wps:cNvSpPr>
                          <a:spLocks/>
                        </wps:cNvSpPr>
                        <wps:spPr bwMode="auto">
                          <a:xfrm>
                            <a:off x="6949" y="12004"/>
                            <a:ext cx="0" cy="2228"/>
                          </a:xfrm>
                          <a:custGeom>
                            <a:avLst/>
                            <a:gdLst>
                              <a:gd name="T0" fmla="+- 0 12004 12004"/>
                              <a:gd name="T1" fmla="*/ 12004 h 2228"/>
                              <a:gd name="T2" fmla="+- 0 14232 12004"/>
                              <a:gd name="T3" fmla="*/ 14232 h 22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28">
                                <a:moveTo>
                                  <a:pt x="0" y="0"/>
                                </a:moveTo>
                                <a:lnTo>
                                  <a:pt x="0" y="222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6954" y="14227"/>
                            <a:ext cx="3951" cy="0"/>
                          </a:xfrm>
                          <a:custGeom>
                            <a:avLst/>
                            <a:gdLst>
                              <a:gd name="T0" fmla="+- 0 6954 6954"/>
                              <a:gd name="T1" fmla="*/ T0 w 3951"/>
                              <a:gd name="T2" fmla="+- 0 10905 6954"/>
                              <a:gd name="T3" fmla="*/ T2 w 39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51">
                                <a:moveTo>
                                  <a:pt x="0" y="0"/>
                                </a:moveTo>
                                <a:lnTo>
                                  <a:pt x="39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8"/>
                        <wps:cNvSpPr>
                          <a:spLocks/>
                        </wps:cNvSpPr>
                        <wps:spPr bwMode="auto">
                          <a:xfrm>
                            <a:off x="10910" y="12004"/>
                            <a:ext cx="0" cy="2228"/>
                          </a:xfrm>
                          <a:custGeom>
                            <a:avLst/>
                            <a:gdLst>
                              <a:gd name="T0" fmla="+- 0 12004 12004"/>
                              <a:gd name="T1" fmla="*/ 12004 h 2228"/>
                              <a:gd name="T2" fmla="+- 0 14232 12004"/>
                              <a:gd name="T3" fmla="*/ 14232 h 22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28">
                                <a:moveTo>
                                  <a:pt x="0" y="0"/>
                                </a:moveTo>
                                <a:lnTo>
                                  <a:pt x="0" y="2228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7D592" id="Group 27" o:spid="_x0000_s1026" style="position:absolute;margin-left:152.35pt;margin-top:588.7pt;width:203.55pt;height:132.95pt;z-index:-251666432;mso-position-horizontal:right;mso-position-horizontal-relative:margin;mso-position-vertical-relative:page" coordorigin="6944,11998" coordsize="3972,2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">
                <v:shape id="Freeform 31" o:spid="_x0000_s1027" style="position:absolute;left:6954;top:12009;width:3951;height:0;visibility:visible;mso-wrap-style:square;v-text-anchor:top" coordsize="3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" path="m,l3951,e" filled="f" strokeweight=".58pt">
                  <v:path arrowok="t" o:connecttype="custom" o:connectlocs="0,0;3951,0" o:connectangles="0,0"/>
                </v:shape>
                <v:shape id="Freeform 30" o:spid="_x0000_s1028" style="position:absolute;left:6949;top:12004;width:0;height:2228;visibility:visible;mso-wrap-style:square;v-text-anchor:top" coordsize="0,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" path="m,l,2228e" filled="f" strokeweight=".58pt">
                  <v:path arrowok="t" o:connecttype="custom" o:connectlocs="0,12004;0,14232" o:connectangles="0,0"/>
                </v:shape>
                <v:shape id="Freeform 29" o:spid="_x0000_s1029" style="position:absolute;left:6954;top:14227;width:3951;height:0;visibility:visible;mso-wrap-style:square;v-text-anchor:top" coordsize="3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" path="m,l3951,e" filled="f" strokeweight=".58pt">
                  <v:path arrowok="t" o:connecttype="custom" o:connectlocs="0,0;3951,0" o:connectangles="0,0"/>
                </v:shape>
                <v:shape id="Freeform 28" o:spid="_x0000_s1030" style="position:absolute;left:10910;top:12004;width:0;height:2228;visibility:visible;mso-wrap-style:square;v-text-anchor:top" coordsize="0,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" path="m,l,2228e" filled="f" strokeweight=".20464mm">
                  <v:path arrowok="t" o:connecttype="custom" o:connectlocs="0,12004;0,14232" o:connectangles="0,0"/>
                </v:shape>
                <w10:wrap anchorx="margin" anchory="page"/>
              </v:group>
            </w:pict>
          </mc:Fallback>
        </mc:AlternateContent>
      </w:r>
      <w:r w:rsidR="00BC7571" w:rsidRPr="00D50787">
        <w:rPr>
          <w:position w:val="-1"/>
          <w:lang w:val="es-DO"/>
        </w:rPr>
        <w:t>Fir</w:t>
      </w:r>
      <w:r w:rsidR="00BC7571" w:rsidRPr="00D50787">
        <w:rPr>
          <w:spacing w:val="-3"/>
          <w:position w:val="-1"/>
          <w:lang w:val="es-DO"/>
        </w:rPr>
        <w:t>m</w:t>
      </w:r>
      <w:r w:rsidR="00BC7571" w:rsidRPr="00D50787">
        <w:rPr>
          <w:position w:val="-1"/>
          <w:lang w:val="es-DO"/>
        </w:rPr>
        <w:t>a</w:t>
      </w:r>
      <w:r w:rsidR="00BC7571" w:rsidRPr="00D50787">
        <w:rPr>
          <w:spacing w:val="-2"/>
          <w:position w:val="-1"/>
          <w:lang w:val="es-DO"/>
        </w:rPr>
        <w:t xml:space="preserve"> </w:t>
      </w:r>
      <w:r w:rsidR="00BC7571" w:rsidRPr="00D50787">
        <w:rPr>
          <w:spacing w:val="1"/>
          <w:position w:val="-1"/>
          <w:lang w:val="es-DO"/>
        </w:rPr>
        <w:t>d</w:t>
      </w:r>
      <w:r w:rsidR="00BC7571" w:rsidRPr="00D50787">
        <w:rPr>
          <w:position w:val="-1"/>
          <w:lang w:val="es-DO"/>
        </w:rPr>
        <w:t>el</w:t>
      </w:r>
      <w:r w:rsidR="00BC7571" w:rsidRPr="00D50787">
        <w:rPr>
          <w:spacing w:val="-2"/>
          <w:position w:val="-1"/>
          <w:lang w:val="es-DO"/>
        </w:rPr>
        <w:t xml:space="preserve"> </w:t>
      </w:r>
      <w:r w:rsidR="00BC7571" w:rsidRPr="00D50787">
        <w:rPr>
          <w:spacing w:val="3"/>
          <w:position w:val="-1"/>
          <w:lang w:val="es-DO"/>
        </w:rPr>
        <w:t>T</w:t>
      </w:r>
      <w:r w:rsidR="00BC7571" w:rsidRPr="00D50787">
        <w:rPr>
          <w:position w:val="-1"/>
          <w:lang w:val="es-DO"/>
        </w:rPr>
        <w:t>es</w:t>
      </w:r>
      <w:r w:rsidR="00BC7571" w:rsidRPr="00D50787">
        <w:rPr>
          <w:spacing w:val="-2"/>
          <w:position w:val="-1"/>
          <w:lang w:val="es-DO"/>
        </w:rPr>
        <w:t>o</w:t>
      </w:r>
      <w:r w:rsidR="00BC7571" w:rsidRPr="00D50787">
        <w:rPr>
          <w:spacing w:val="1"/>
          <w:position w:val="-1"/>
          <w:lang w:val="es-DO"/>
        </w:rPr>
        <w:t>r</w:t>
      </w:r>
      <w:r w:rsidR="00BC7571" w:rsidRPr="00D50787">
        <w:rPr>
          <w:position w:val="-1"/>
          <w:lang w:val="es-DO"/>
        </w:rPr>
        <w:t>e</w:t>
      </w:r>
      <w:r w:rsidR="00BC7571" w:rsidRPr="00D50787">
        <w:rPr>
          <w:spacing w:val="1"/>
          <w:position w:val="-1"/>
          <w:lang w:val="es-DO"/>
        </w:rPr>
        <w:t>r</w:t>
      </w:r>
      <w:r w:rsidR="00BC7571" w:rsidRPr="00D50787">
        <w:rPr>
          <w:position w:val="-1"/>
          <w:lang w:val="es-DO"/>
        </w:rPr>
        <w:t>o</w:t>
      </w:r>
    </w:p>
    <w:p w14:paraId="403C1018" w14:textId="07644F07" w:rsidR="00D84CB3" w:rsidRPr="00D50787" w:rsidRDefault="00D84CB3">
      <w:pPr>
        <w:spacing w:before="2" w:line="200" w:lineRule="exact"/>
        <w:rPr>
          <w:lang w:val="es-DO"/>
        </w:rPr>
      </w:pPr>
    </w:p>
    <w:p w14:paraId="5B4240E8" w14:textId="6B185102" w:rsidR="00D84CB3" w:rsidRPr="00D50787" w:rsidRDefault="009C3828">
      <w:pPr>
        <w:tabs>
          <w:tab w:val="left" w:pos="4180"/>
        </w:tabs>
        <w:spacing w:before="33" w:line="220" w:lineRule="exact"/>
        <w:ind w:left="100"/>
        <w:rPr>
          <w:lang w:val="es-D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1774D9C6" wp14:editId="5145ACC1">
                <wp:simplePos x="0" y="0"/>
                <wp:positionH relativeFrom="page">
                  <wp:posOffset>2098040</wp:posOffset>
                </wp:positionH>
                <wp:positionV relativeFrom="paragraph">
                  <wp:posOffset>152400</wp:posOffset>
                </wp:positionV>
                <wp:extent cx="631190" cy="7620"/>
                <wp:effectExtent l="2540" t="3810" r="4445" b="7620"/>
                <wp:wrapNone/>
                <wp:docPr id="6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7620"/>
                          <a:chOff x="3304" y="240"/>
                          <a:chExt cx="994" cy="12"/>
                        </a:xfrm>
                      </wpg:grpSpPr>
                      <wps:wsp>
                        <wps:cNvPr id="61" name="Freeform 82"/>
                        <wps:cNvSpPr>
                          <a:spLocks/>
                        </wps:cNvSpPr>
                        <wps:spPr bwMode="auto">
                          <a:xfrm>
                            <a:off x="3310" y="246"/>
                            <a:ext cx="2" cy="0"/>
                          </a:xfrm>
                          <a:custGeom>
                            <a:avLst/>
                            <a:gdLst>
                              <a:gd name="T0" fmla="+- 0 3310 3310"/>
                              <a:gd name="T1" fmla="*/ T0 w 2"/>
                              <a:gd name="T2" fmla="+- 0 3312 3310"/>
                              <a:gd name="T3" fmla="*/ T2 w 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81"/>
                        <wps:cNvSpPr>
                          <a:spLocks/>
                        </wps:cNvSpPr>
                        <wps:spPr bwMode="auto">
                          <a:xfrm>
                            <a:off x="3341" y="246"/>
                            <a:ext cx="29" cy="0"/>
                          </a:xfrm>
                          <a:custGeom>
                            <a:avLst/>
                            <a:gdLst>
                              <a:gd name="T0" fmla="+- 0 3341 3341"/>
                              <a:gd name="T1" fmla="*/ T0 w 29"/>
                              <a:gd name="T2" fmla="+- 0 3370 334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80"/>
                        <wps:cNvSpPr>
                          <a:spLocks/>
                        </wps:cNvSpPr>
                        <wps:spPr bwMode="auto">
                          <a:xfrm>
                            <a:off x="3399" y="246"/>
                            <a:ext cx="29" cy="0"/>
                          </a:xfrm>
                          <a:custGeom>
                            <a:avLst/>
                            <a:gdLst>
                              <a:gd name="T0" fmla="+- 0 3399 3399"/>
                              <a:gd name="T1" fmla="*/ T0 w 29"/>
                              <a:gd name="T2" fmla="+- 0 3428 339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9"/>
                        <wps:cNvSpPr>
                          <a:spLocks/>
                        </wps:cNvSpPr>
                        <wps:spPr bwMode="auto">
                          <a:xfrm>
                            <a:off x="3456" y="246"/>
                            <a:ext cx="29" cy="0"/>
                          </a:xfrm>
                          <a:custGeom>
                            <a:avLst/>
                            <a:gdLst>
                              <a:gd name="T0" fmla="+- 0 3456 3456"/>
                              <a:gd name="T1" fmla="*/ T0 w 29"/>
                              <a:gd name="T2" fmla="+- 0 3485 34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78"/>
                        <wps:cNvSpPr>
                          <a:spLocks/>
                        </wps:cNvSpPr>
                        <wps:spPr bwMode="auto">
                          <a:xfrm>
                            <a:off x="3514" y="246"/>
                            <a:ext cx="29" cy="0"/>
                          </a:xfrm>
                          <a:custGeom>
                            <a:avLst/>
                            <a:gdLst>
                              <a:gd name="T0" fmla="+- 0 3514 3514"/>
                              <a:gd name="T1" fmla="*/ T0 w 29"/>
                              <a:gd name="T2" fmla="+- 0 3543 351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7"/>
                        <wps:cNvSpPr>
                          <a:spLocks/>
                        </wps:cNvSpPr>
                        <wps:spPr bwMode="auto">
                          <a:xfrm>
                            <a:off x="3572" y="246"/>
                            <a:ext cx="29" cy="0"/>
                          </a:xfrm>
                          <a:custGeom>
                            <a:avLst/>
                            <a:gdLst>
                              <a:gd name="T0" fmla="+- 0 3572 3572"/>
                              <a:gd name="T1" fmla="*/ T0 w 29"/>
                              <a:gd name="T2" fmla="+- 0 3600 357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6"/>
                        <wps:cNvSpPr>
                          <a:spLocks/>
                        </wps:cNvSpPr>
                        <wps:spPr bwMode="auto">
                          <a:xfrm>
                            <a:off x="3629" y="246"/>
                            <a:ext cx="29" cy="0"/>
                          </a:xfrm>
                          <a:custGeom>
                            <a:avLst/>
                            <a:gdLst>
                              <a:gd name="T0" fmla="+- 0 3629 3629"/>
                              <a:gd name="T1" fmla="*/ T0 w 29"/>
                              <a:gd name="T2" fmla="+- 0 3658 362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5"/>
                        <wps:cNvSpPr>
                          <a:spLocks/>
                        </wps:cNvSpPr>
                        <wps:spPr bwMode="auto">
                          <a:xfrm>
                            <a:off x="3687" y="246"/>
                            <a:ext cx="29" cy="0"/>
                          </a:xfrm>
                          <a:custGeom>
                            <a:avLst/>
                            <a:gdLst>
                              <a:gd name="T0" fmla="+- 0 3687 3687"/>
                              <a:gd name="T1" fmla="*/ T0 w 29"/>
                              <a:gd name="T2" fmla="+- 0 3716 368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4"/>
                        <wps:cNvSpPr>
                          <a:spLocks/>
                        </wps:cNvSpPr>
                        <wps:spPr bwMode="auto">
                          <a:xfrm>
                            <a:off x="3744" y="246"/>
                            <a:ext cx="29" cy="0"/>
                          </a:xfrm>
                          <a:custGeom>
                            <a:avLst/>
                            <a:gdLst>
                              <a:gd name="T0" fmla="+- 0 3744 3744"/>
                              <a:gd name="T1" fmla="*/ T0 w 29"/>
                              <a:gd name="T2" fmla="+- 0 3773 374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3"/>
                        <wps:cNvSpPr>
                          <a:spLocks/>
                        </wps:cNvSpPr>
                        <wps:spPr bwMode="auto">
                          <a:xfrm>
                            <a:off x="3802" y="246"/>
                            <a:ext cx="29" cy="0"/>
                          </a:xfrm>
                          <a:custGeom>
                            <a:avLst/>
                            <a:gdLst>
                              <a:gd name="T0" fmla="+- 0 3802 3802"/>
                              <a:gd name="T1" fmla="*/ T0 w 29"/>
                              <a:gd name="T2" fmla="+- 0 3831 380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3860" y="246"/>
                            <a:ext cx="29" cy="0"/>
                          </a:xfrm>
                          <a:custGeom>
                            <a:avLst/>
                            <a:gdLst>
                              <a:gd name="T0" fmla="+- 0 3860 3860"/>
                              <a:gd name="T1" fmla="*/ T0 w 29"/>
                              <a:gd name="T2" fmla="+- 0 3888 386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3917" y="246"/>
                            <a:ext cx="29" cy="0"/>
                          </a:xfrm>
                          <a:custGeom>
                            <a:avLst/>
                            <a:gdLst>
                              <a:gd name="T0" fmla="+- 0 3917 3917"/>
                              <a:gd name="T1" fmla="*/ T0 w 29"/>
                              <a:gd name="T2" fmla="+- 0 3946 391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0"/>
                        <wps:cNvSpPr>
                          <a:spLocks/>
                        </wps:cNvSpPr>
                        <wps:spPr bwMode="auto">
                          <a:xfrm>
                            <a:off x="3975" y="246"/>
                            <a:ext cx="29" cy="0"/>
                          </a:xfrm>
                          <a:custGeom>
                            <a:avLst/>
                            <a:gdLst>
                              <a:gd name="T0" fmla="+- 0 3975 3975"/>
                              <a:gd name="T1" fmla="*/ T0 w 29"/>
                              <a:gd name="T2" fmla="+- 0 4004 397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9"/>
                        <wps:cNvSpPr>
                          <a:spLocks/>
                        </wps:cNvSpPr>
                        <wps:spPr bwMode="auto">
                          <a:xfrm>
                            <a:off x="4033" y="246"/>
                            <a:ext cx="29" cy="0"/>
                          </a:xfrm>
                          <a:custGeom>
                            <a:avLst/>
                            <a:gdLst>
                              <a:gd name="T0" fmla="+- 0 4033 4033"/>
                              <a:gd name="T1" fmla="*/ T0 w 29"/>
                              <a:gd name="T2" fmla="+- 0 4062 403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8"/>
                        <wps:cNvSpPr>
                          <a:spLocks/>
                        </wps:cNvSpPr>
                        <wps:spPr bwMode="auto">
                          <a:xfrm>
                            <a:off x="4091" y="246"/>
                            <a:ext cx="29" cy="0"/>
                          </a:xfrm>
                          <a:custGeom>
                            <a:avLst/>
                            <a:gdLst>
                              <a:gd name="T0" fmla="+- 0 4091 4091"/>
                              <a:gd name="T1" fmla="*/ T0 w 29"/>
                              <a:gd name="T2" fmla="+- 0 4119 409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7"/>
                        <wps:cNvSpPr>
                          <a:spLocks/>
                        </wps:cNvSpPr>
                        <wps:spPr bwMode="auto">
                          <a:xfrm>
                            <a:off x="4148" y="246"/>
                            <a:ext cx="29" cy="0"/>
                          </a:xfrm>
                          <a:custGeom>
                            <a:avLst/>
                            <a:gdLst>
                              <a:gd name="T0" fmla="+- 0 4148 4148"/>
                              <a:gd name="T1" fmla="*/ T0 w 29"/>
                              <a:gd name="T2" fmla="+- 0 4177 414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6"/>
                        <wps:cNvSpPr>
                          <a:spLocks/>
                        </wps:cNvSpPr>
                        <wps:spPr bwMode="auto">
                          <a:xfrm>
                            <a:off x="4206" y="246"/>
                            <a:ext cx="29" cy="0"/>
                          </a:xfrm>
                          <a:custGeom>
                            <a:avLst/>
                            <a:gdLst>
                              <a:gd name="T0" fmla="+- 0 4206 4206"/>
                              <a:gd name="T1" fmla="*/ T0 w 29"/>
                              <a:gd name="T2" fmla="+- 0 4235 420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5"/>
                        <wps:cNvSpPr>
                          <a:spLocks/>
                        </wps:cNvSpPr>
                        <wps:spPr bwMode="auto">
                          <a:xfrm>
                            <a:off x="4263" y="246"/>
                            <a:ext cx="29" cy="0"/>
                          </a:xfrm>
                          <a:custGeom>
                            <a:avLst/>
                            <a:gdLst>
                              <a:gd name="T0" fmla="+- 0 4263 4263"/>
                              <a:gd name="T1" fmla="*/ T0 w 29"/>
                              <a:gd name="T2" fmla="+- 0 4292 426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98ECC" id="Group 64" o:spid="_x0000_s1026" style="position:absolute;margin-left:165.2pt;margin-top:12pt;width:49.7pt;height:.6pt;z-index:-251669504;mso-position-horizontal-relative:page" coordorigin="3304,240" coordsize="9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">
                <v:shape id="Freeform 82" o:spid="_x0000_s1027" style="position:absolute;left:3310;top:246;width:2;height:0;visibility:visible;mso-wrap-style:square;v-text-anchor:top" coordsize="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" path="m,l2,e" filled="f" strokecolor="#adaaaa" strokeweight=".58pt">
                  <v:path arrowok="t" o:connecttype="custom" o:connectlocs="0,0;2,0" o:connectangles="0,0"/>
                </v:shape>
                <v:shape id="Freeform 81" o:spid="_x0000_s1028" style="position:absolute;left:3341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80" o:spid="_x0000_s1029" style="position:absolute;left:3399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79" o:spid="_x0000_s1030" style="position:absolute;left:3456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78" o:spid="_x0000_s1031" style="position:absolute;left:3514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77" o:spid="_x0000_s1032" style="position:absolute;left:3572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" path="m,l28,e" filled="f" strokecolor="#adaaaa" strokeweight=".58pt">
                  <v:path arrowok="t" o:connecttype="custom" o:connectlocs="0,0;28,0" o:connectangles="0,0"/>
                </v:shape>
                <v:shape id="Freeform 76" o:spid="_x0000_s1033" style="position:absolute;left:3629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75" o:spid="_x0000_s1034" style="position:absolute;left:3687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" path="m,l29,e" filled="f" strokecolor="#adaaaa" strokeweight=".58pt">
                  <v:path arrowok="t" o:connecttype="custom" o:connectlocs="0,0;29,0" o:connectangles="0,0"/>
                </v:shape>
                <v:shape id="Freeform 74" o:spid="_x0000_s1035" style="position:absolute;left:3744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73" o:spid="_x0000_s1036" style="position:absolute;left:3802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" path="m,l29,e" filled="f" strokecolor="#adaaaa" strokeweight=".58pt">
                  <v:path arrowok="t" o:connecttype="custom" o:connectlocs="0,0;29,0" o:connectangles="0,0"/>
                </v:shape>
                <v:shape id="Freeform 72" o:spid="_x0000_s1037" style="position:absolute;left:3860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" path="m,l28,e" filled="f" strokecolor="#adaaaa" strokeweight=".58pt">
                  <v:path arrowok="t" o:connecttype="custom" o:connectlocs="0,0;28,0" o:connectangles="0,0"/>
                </v:shape>
                <v:shape id="Freeform 71" o:spid="_x0000_s1038" style="position:absolute;left:3917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70" o:spid="_x0000_s1039" style="position:absolute;left:3975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69" o:spid="_x0000_s1040" style="position:absolute;left:4033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" path="m,l29,e" filled="f" strokecolor="#adaaaa" strokeweight=".58pt">
                  <v:path arrowok="t" o:connecttype="custom" o:connectlocs="0,0;29,0" o:connectangles="0,0"/>
                </v:shape>
                <v:shape id="Freeform 68" o:spid="_x0000_s1041" style="position:absolute;left:4091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" path="m,l28,e" filled="f" strokecolor="#adaaaa" strokeweight=".58pt">
                  <v:path arrowok="t" o:connecttype="custom" o:connectlocs="0,0;28,0" o:connectangles="0,0"/>
                </v:shape>
                <v:shape id="Freeform 67" o:spid="_x0000_s1042" style="position:absolute;left:4148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" path="m,l29,e" filled="f" strokecolor="#adaaaa" strokeweight=".58pt">
                  <v:path arrowok="t" o:connecttype="custom" o:connectlocs="0,0;29,0" o:connectangles="0,0"/>
                </v:shape>
                <v:shape id="Freeform 66" o:spid="_x0000_s1043" style="position:absolute;left:4206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" path="m,l29,e" filled="f" strokecolor="#adaaaa" strokeweight=".58pt">
                  <v:path arrowok="t" o:connecttype="custom" o:connectlocs="0,0;29,0" o:connectangles="0,0"/>
                </v:shape>
                <v:shape id="Freeform 65" o:spid="_x0000_s1044" style="position:absolute;left:4263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" path="m,l29,e" filled="f" strokecolor="#adaaaa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 w:rsidR="00D129DC" w:rsidRPr="00D50787">
        <w:rPr>
          <w:b/>
          <w:spacing w:val="-1"/>
          <w:w w:val="99"/>
          <w:position w:val="-1"/>
          <w:lang w:val="es-DO"/>
        </w:rPr>
        <w:t>T</w:t>
      </w:r>
      <w:r w:rsidR="00D129DC" w:rsidRPr="00D50787">
        <w:rPr>
          <w:b/>
          <w:spacing w:val="1"/>
          <w:w w:val="99"/>
          <w:position w:val="-1"/>
          <w:lang w:val="es-DO"/>
        </w:rPr>
        <w:t>O</w:t>
      </w:r>
      <w:r w:rsidR="00D129DC" w:rsidRPr="00D50787">
        <w:rPr>
          <w:b/>
          <w:spacing w:val="-1"/>
          <w:w w:val="99"/>
          <w:position w:val="-1"/>
          <w:lang w:val="es-DO"/>
        </w:rPr>
        <w:t>T</w:t>
      </w:r>
      <w:r w:rsidR="00D129DC" w:rsidRPr="00D50787">
        <w:rPr>
          <w:b/>
          <w:spacing w:val="2"/>
          <w:w w:val="99"/>
          <w:position w:val="-1"/>
          <w:lang w:val="es-DO"/>
        </w:rPr>
        <w:t>A</w:t>
      </w:r>
      <w:r w:rsidR="00D129DC" w:rsidRPr="00D50787">
        <w:rPr>
          <w:b/>
          <w:w w:val="99"/>
          <w:position w:val="-1"/>
          <w:lang w:val="es-DO"/>
        </w:rPr>
        <w:t>L,</w:t>
      </w:r>
      <w:r w:rsidR="00BC7571" w:rsidRPr="00D50787">
        <w:rPr>
          <w:b/>
          <w:spacing w:val="-10"/>
          <w:position w:val="-1"/>
          <w:lang w:val="es-DO"/>
        </w:rPr>
        <w:t xml:space="preserve"> </w:t>
      </w:r>
      <w:bookmarkStart w:id="0" w:name="_GoBack"/>
      <w:bookmarkEnd w:id="0"/>
      <w:r w:rsidR="00BC7571" w:rsidRPr="00D50787">
        <w:rPr>
          <w:b/>
          <w:w w:val="99"/>
          <w:position w:val="-1"/>
          <w:lang w:val="es-DO"/>
        </w:rPr>
        <w:t>DE</w:t>
      </w:r>
      <w:r w:rsidR="00BC7571" w:rsidRPr="00D50787">
        <w:rPr>
          <w:b/>
          <w:spacing w:val="-8"/>
          <w:position w:val="-1"/>
          <w:lang w:val="es-DO"/>
        </w:rPr>
        <w:t xml:space="preserve"> </w:t>
      </w:r>
      <w:r w:rsidR="00BC7571" w:rsidRPr="00D50787">
        <w:rPr>
          <w:b/>
          <w:spacing w:val="-1"/>
          <w:w w:val="99"/>
          <w:position w:val="-1"/>
          <w:lang w:val="es-DO"/>
        </w:rPr>
        <w:t>G</w:t>
      </w:r>
      <w:r w:rsidR="00BC7571" w:rsidRPr="00D50787">
        <w:rPr>
          <w:b/>
          <w:w w:val="99"/>
          <w:position w:val="-1"/>
          <w:lang w:val="es-DO"/>
        </w:rPr>
        <w:t>A</w:t>
      </w:r>
      <w:r w:rsidR="00BC7571" w:rsidRPr="00D50787">
        <w:rPr>
          <w:b/>
          <w:spacing w:val="2"/>
          <w:w w:val="99"/>
          <w:position w:val="-1"/>
          <w:lang w:val="es-DO"/>
        </w:rPr>
        <w:t>S</w:t>
      </w:r>
      <w:r w:rsidR="00BC7571" w:rsidRPr="00D50787">
        <w:rPr>
          <w:b/>
          <w:spacing w:val="-1"/>
          <w:w w:val="99"/>
          <w:position w:val="-1"/>
          <w:lang w:val="es-DO"/>
        </w:rPr>
        <w:t>T</w:t>
      </w:r>
      <w:r w:rsidR="00BC7571" w:rsidRPr="00D50787">
        <w:rPr>
          <w:b/>
          <w:spacing w:val="1"/>
          <w:w w:val="99"/>
          <w:position w:val="-1"/>
          <w:lang w:val="es-DO"/>
        </w:rPr>
        <w:t>O</w:t>
      </w:r>
      <w:r w:rsidR="00BC7571" w:rsidRPr="00D50787">
        <w:rPr>
          <w:b/>
          <w:w w:val="99"/>
          <w:position w:val="-1"/>
          <w:lang w:val="es-DO"/>
        </w:rPr>
        <w:t>S</w:t>
      </w:r>
      <w:r w:rsidR="00BC7571" w:rsidRPr="00D50787">
        <w:rPr>
          <w:b/>
          <w:position w:val="-1"/>
          <w:lang w:val="es-DO"/>
        </w:rPr>
        <w:t xml:space="preserve">                   </w:t>
      </w:r>
      <w:r w:rsidR="00BC7571" w:rsidRPr="00D50787">
        <w:rPr>
          <w:b/>
          <w:spacing w:val="13"/>
          <w:position w:val="-1"/>
          <w:lang w:val="es-DO"/>
        </w:rPr>
        <w:t xml:space="preserve"> </w:t>
      </w:r>
      <w:r w:rsidR="00BC7571" w:rsidRPr="00D50787">
        <w:rPr>
          <w:b/>
          <w:w w:val="99"/>
          <w:position w:val="-1"/>
          <w:u w:val="single" w:color="000000"/>
          <w:lang w:val="es-DO"/>
        </w:rPr>
        <w:t xml:space="preserve"> </w:t>
      </w:r>
      <w:r w:rsidR="00BC7571" w:rsidRPr="00D50787">
        <w:rPr>
          <w:b/>
          <w:position w:val="-1"/>
          <w:u w:val="single" w:color="000000"/>
          <w:lang w:val="es-DO"/>
        </w:rPr>
        <w:tab/>
      </w:r>
    </w:p>
    <w:p w14:paraId="17C0FC78" w14:textId="2CCC0289" w:rsidR="00D84CB3" w:rsidRPr="00D50787" w:rsidRDefault="00D84CB3">
      <w:pPr>
        <w:spacing w:before="9" w:line="180" w:lineRule="exact"/>
        <w:rPr>
          <w:sz w:val="19"/>
          <w:szCs w:val="19"/>
          <w:lang w:val="es-DO"/>
        </w:rPr>
      </w:pPr>
    </w:p>
    <w:p w14:paraId="61A2488E" w14:textId="1AFCAFEA" w:rsidR="00D84CB3" w:rsidRPr="00D50787" w:rsidRDefault="009C3828">
      <w:pPr>
        <w:tabs>
          <w:tab w:val="left" w:pos="4180"/>
        </w:tabs>
        <w:spacing w:before="33" w:line="220" w:lineRule="exact"/>
        <w:ind w:left="100"/>
        <w:rPr>
          <w:lang w:val="es-D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78D34E8D" wp14:editId="2B5BB16E">
                <wp:simplePos x="0" y="0"/>
                <wp:positionH relativeFrom="page">
                  <wp:posOffset>908050</wp:posOffset>
                </wp:positionH>
                <wp:positionV relativeFrom="paragraph">
                  <wp:posOffset>152400</wp:posOffset>
                </wp:positionV>
                <wp:extent cx="1305560" cy="13335"/>
                <wp:effectExtent l="3175" t="8255" r="5715" b="6985"/>
                <wp:wrapNone/>
                <wp:docPr id="5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5560" cy="13335"/>
                          <a:chOff x="1430" y="240"/>
                          <a:chExt cx="2056" cy="21"/>
                        </a:xfrm>
                      </wpg:grpSpPr>
                      <wps:wsp>
                        <wps:cNvPr id="58" name="Freeform 63"/>
                        <wps:cNvSpPr>
                          <a:spLocks/>
                        </wps:cNvSpPr>
                        <wps:spPr bwMode="auto">
                          <a:xfrm>
                            <a:off x="1440" y="251"/>
                            <a:ext cx="1159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159"/>
                              <a:gd name="T2" fmla="+- 0 2600 1440"/>
                              <a:gd name="T3" fmla="*/ T2 w 1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9">
                                <a:moveTo>
                                  <a:pt x="0" y="0"/>
                                </a:moveTo>
                                <a:lnTo>
                                  <a:pt x="11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1F38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2600" y="251"/>
                            <a:ext cx="876" cy="0"/>
                          </a:xfrm>
                          <a:custGeom>
                            <a:avLst/>
                            <a:gdLst>
                              <a:gd name="T0" fmla="+- 0 2600 2600"/>
                              <a:gd name="T1" fmla="*/ T0 w 876"/>
                              <a:gd name="T2" fmla="+- 0 3476 2600"/>
                              <a:gd name="T3" fmla="*/ T2 w 8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6">
                                <a:moveTo>
                                  <a:pt x="0" y="0"/>
                                </a:moveTo>
                                <a:lnTo>
                                  <a:pt x="8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98C15" id="Group 61" o:spid="_x0000_s1026" style="position:absolute;margin-left:71.5pt;margin-top:12pt;width:102.8pt;height:1.05pt;z-index:-251668480;mso-position-horizontal-relative:page" coordorigin="1430,240" coordsize="205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">
                <v:shape id="Freeform 63" o:spid="_x0000_s1027" style="position:absolute;left:1440;top:251;width:1159;height:0;visibility:visible;mso-wrap-style:square;v-text-anchor:top" coordsize="1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" path="m,l1160,e" filled="f" strokecolor="#1f3863" strokeweight="1.06pt">
                  <v:path arrowok="t" o:connecttype="custom" o:connectlocs="0,0;1160,0" o:connectangles="0,0"/>
                </v:shape>
                <v:shape id="Freeform 62" o:spid="_x0000_s1028" style="position:absolute;left:2600;top:251;width:876;height:0;visibility:visible;mso-wrap-style:square;v-text-anchor:top" coordsize="8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" path="m,l876,e" filled="f" strokecolor="#c00000" strokeweight="1.06pt">
                  <v:path arrowok="t" o:connecttype="custom" o:connectlocs="0,0;8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5D797E51" wp14:editId="75A64C73">
                <wp:simplePos x="0" y="0"/>
                <wp:positionH relativeFrom="page">
                  <wp:posOffset>2203450</wp:posOffset>
                </wp:positionH>
                <wp:positionV relativeFrom="paragraph">
                  <wp:posOffset>152400</wp:posOffset>
                </wp:positionV>
                <wp:extent cx="525780" cy="7620"/>
                <wp:effectExtent l="3175" t="8255" r="4445" b="3175"/>
                <wp:wrapNone/>
                <wp:docPr id="4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" cy="7620"/>
                          <a:chOff x="3470" y="240"/>
                          <a:chExt cx="828" cy="12"/>
                        </a:xfrm>
                      </wpg:grpSpPr>
                      <wps:wsp>
                        <wps:cNvPr id="42" name="Freeform 60"/>
                        <wps:cNvSpPr>
                          <a:spLocks/>
                        </wps:cNvSpPr>
                        <wps:spPr bwMode="auto">
                          <a:xfrm>
                            <a:off x="3476" y="246"/>
                            <a:ext cx="10" cy="0"/>
                          </a:xfrm>
                          <a:custGeom>
                            <a:avLst/>
                            <a:gdLst>
                              <a:gd name="T0" fmla="+- 0 3476 3476"/>
                              <a:gd name="T1" fmla="*/ T0 w 10"/>
                              <a:gd name="T2" fmla="+- 0 3485 347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9"/>
                        <wps:cNvSpPr>
                          <a:spLocks/>
                        </wps:cNvSpPr>
                        <wps:spPr bwMode="auto">
                          <a:xfrm>
                            <a:off x="3514" y="246"/>
                            <a:ext cx="29" cy="0"/>
                          </a:xfrm>
                          <a:custGeom>
                            <a:avLst/>
                            <a:gdLst>
                              <a:gd name="T0" fmla="+- 0 3514 3514"/>
                              <a:gd name="T1" fmla="*/ T0 w 29"/>
                              <a:gd name="T2" fmla="+- 0 3543 351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8"/>
                        <wps:cNvSpPr>
                          <a:spLocks/>
                        </wps:cNvSpPr>
                        <wps:spPr bwMode="auto">
                          <a:xfrm>
                            <a:off x="3572" y="246"/>
                            <a:ext cx="29" cy="0"/>
                          </a:xfrm>
                          <a:custGeom>
                            <a:avLst/>
                            <a:gdLst>
                              <a:gd name="T0" fmla="+- 0 3572 3572"/>
                              <a:gd name="T1" fmla="*/ T0 w 29"/>
                              <a:gd name="T2" fmla="+- 0 3600 357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7"/>
                        <wps:cNvSpPr>
                          <a:spLocks/>
                        </wps:cNvSpPr>
                        <wps:spPr bwMode="auto">
                          <a:xfrm>
                            <a:off x="3629" y="246"/>
                            <a:ext cx="29" cy="0"/>
                          </a:xfrm>
                          <a:custGeom>
                            <a:avLst/>
                            <a:gdLst>
                              <a:gd name="T0" fmla="+- 0 3629 3629"/>
                              <a:gd name="T1" fmla="*/ T0 w 29"/>
                              <a:gd name="T2" fmla="+- 0 3658 3629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6"/>
                        <wps:cNvSpPr>
                          <a:spLocks/>
                        </wps:cNvSpPr>
                        <wps:spPr bwMode="auto">
                          <a:xfrm>
                            <a:off x="3687" y="246"/>
                            <a:ext cx="29" cy="0"/>
                          </a:xfrm>
                          <a:custGeom>
                            <a:avLst/>
                            <a:gdLst>
                              <a:gd name="T0" fmla="+- 0 3687 3687"/>
                              <a:gd name="T1" fmla="*/ T0 w 29"/>
                              <a:gd name="T2" fmla="+- 0 3716 368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5"/>
                        <wps:cNvSpPr>
                          <a:spLocks/>
                        </wps:cNvSpPr>
                        <wps:spPr bwMode="auto">
                          <a:xfrm>
                            <a:off x="3744" y="246"/>
                            <a:ext cx="29" cy="0"/>
                          </a:xfrm>
                          <a:custGeom>
                            <a:avLst/>
                            <a:gdLst>
                              <a:gd name="T0" fmla="+- 0 3744 3744"/>
                              <a:gd name="T1" fmla="*/ T0 w 29"/>
                              <a:gd name="T2" fmla="+- 0 3773 374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4"/>
                        <wps:cNvSpPr>
                          <a:spLocks/>
                        </wps:cNvSpPr>
                        <wps:spPr bwMode="auto">
                          <a:xfrm>
                            <a:off x="3802" y="246"/>
                            <a:ext cx="29" cy="0"/>
                          </a:xfrm>
                          <a:custGeom>
                            <a:avLst/>
                            <a:gdLst>
                              <a:gd name="T0" fmla="+- 0 3802 3802"/>
                              <a:gd name="T1" fmla="*/ T0 w 29"/>
                              <a:gd name="T2" fmla="+- 0 3831 380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3"/>
                        <wps:cNvSpPr>
                          <a:spLocks/>
                        </wps:cNvSpPr>
                        <wps:spPr bwMode="auto">
                          <a:xfrm>
                            <a:off x="3860" y="246"/>
                            <a:ext cx="29" cy="0"/>
                          </a:xfrm>
                          <a:custGeom>
                            <a:avLst/>
                            <a:gdLst>
                              <a:gd name="T0" fmla="+- 0 3860 3860"/>
                              <a:gd name="T1" fmla="*/ T0 w 29"/>
                              <a:gd name="T2" fmla="+- 0 3888 386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3917" y="246"/>
                            <a:ext cx="29" cy="0"/>
                          </a:xfrm>
                          <a:custGeom>
                            <a:avLst/>
                            <a:gdLst>
                              <a:gd name="T0" fmla="+- 0 3917 3917"/>
                              <a:gd name="T1" fmla="*/ T0 w 29"/>
                              <a:gd name="T2" fmla="+- 0 3946 3917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3975" y="246"/>
                            <a:ext cx="29" cy="0"/>
                          </a:xfrm>
                          <a:custGeom>
                            <a:avLst/>
                            <a:gdLst>
                              <a:gd name="T0" fmla="+- 0 3975 3975"/>
                              <a:gd name="T1" fmla="*/ T0 w 29"/>
                              <a:gd name="T2" fmla="+- 0 4004 3975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0"/>
                        <wps:cNvSpPr>
                          <a:spLocks/>
                        </wps:cNvSpPr>
                        <wps:spPr bwMode="auto">
                          <a:xfrm>
                            <a:off x="4033" y="246"/>
                            <a:ext cx="29" cy="0"/>
                          </a:xfrm>
                          <a:custGeom>
                            <a:avLst/>
                            <a:gdLst>
                              <a:gd name="T0" fmla="+- 0 4033 4033"/>
                              <a:gd name="T1" fmla="*/ T0 w 29"/>
                              <a:gd name="T2" fmla="+- 0 4062 403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9"/>
                        <wps:cNvSpPr>
                          <a:spLocks/>
                        </wps:cNvSpPr>
                        <wps:spPr bwMode="auto">
                          <a:xfrm>
                            <a:off x="4091" y="246"/>
                            <a:ext cx="29" cy="0"/>
                          </a:xfrm>
                          <a:custGeom>
                            <a:avLst/>
                            <a:gdLst>
                              <a:gd name="T0" fmla="+- 0 4091 4091"/>
                              <a:gd name="T1" fmla="*/ T0 w 29"/>
                              <a:gd name="T2" fmla="+- 0 4119 409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4148" y="246"/>
                            <a:ext cx="29" cy="0"/>
                          </a:xfrm>
                          <a:custGeom>
                            <a:avLst/>
                            <a:gdLst>
                              <a:gd name="T0" fmla="+- 0 4148 4148"/>
                              <a:gd name="T1" fmla="*/ T0 w 29"/>
                              <a:gd name="T2" fmla="+- 0 4177 4148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7"/>
                        <wps:cNvSpPr>
                          <a:spLocks/>
                        </wps:cNvSpPr>
                        <wps:spPr bwMode="auto">
                          <a:xfrm>
                            <a:off x="4206" y="246"/>
                            <a:ext cx="29" cy="0"/>
                          </a:xfrm>
                          <a:custGeom>
                            <a:avLst/>
                            <a:gdLst>
                              <a:gd name="T0" fmla="+- 0 4206 4206"/>
                              <a:gd name="T1" fmla="*/ T0 w 29"/>
                              <a:gd name="T2" fmla="+- 0 4235 420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6"/>
                        <wps:cNvSpPr>
                          <a:spLocks/>
                        </wps:cNvSpPr>
                        <wps:spPr bwMode="auto">
                          <a:xfrm>
                            <a:off x="4263" y="246"/>
                            <a:ext cx="29" cy="0"/>
                          </a:xfrm>
                          <a:custGeom>
                            <a:avLst/>
                            <a:gdLst>
                              <a:gd name="T0" fmla="+- 0 4263 4263"/>
                              <a:gd name="T1" fmla="*/ T0 w 29"/>
                              <a:gd name="T2" fmla="+- 0 4292 426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B0781" id="Group 45" o:spid="_x0000_s1026" style="position:absolute;margin-left:173.5pt;margin-top:12pt;width:41.4pt;height:.6pt;z-index:-251667456;mso-position-horizontal-relative:page" coordorigin="3470,240" coordsize="8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">
                <v:shape id="Freeform 60" o:spid="_x0000_s1027" style="position:absolute;left:3476;top:246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" path="m,l9,e" filled="f" strokecolor="#adaaaa" strokeweight=".20464mm">
                  <v:path arrowok="t" o:connecttype="custom" o:connectlocs="0,0;9,0" o:connectangles="0,0"/>
                </v:shape>
                <v:shape id="Freeform 59" o:spid="_x0000_s1028" style="position:absolute;left:3514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" path="m,l29,e" filled="f" strokecolor="#adaaaa" strokeweight=".20464mm">
                  <v:path arrowok="t" o:connecttype="custom" o:connectlocs="0,0;29,0" o:connectangles="0,0"/>
                </v:shape>
                <v:shape id="Freeform 58" o:spid="_x0000_s1029" style="position:absolute;left:3572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" path="m,l28,e" filled="f" strokecolor="#adaaaa" strokeweight=".20464mm">
                  <v:path arrowok="t" o:connecttype="custom" o:connectlocs="0,0;28,0" o:connectangles="0,0"/>
                </v:shape>
                <v:shape id="Freeform 57" o:spid="_x0000_s1030" style="position:absolute;left:3629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" path="m,l29,e" filled="f" strokecolor="#adaaaa" strokeweight=".20464mm">
                  <v:path arrowok="t" o:connecttype="custom" o:connectlocs="0,0;29,0" o:connectangles="0,0"/>
                </v:shape>
                <v:shape id="Freeform 56" o:spid="_x0000_s1031" style="position:absolute;left:3687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" path="m,l29,e" filled="f" strokecolor="#adaaaa" strokeweight=".20464mm">
                  <v:path arrowok="t" o:connecttype="custom" o:connectlocs="0,0;29,0" o:connectangles="0,0"/>
                </v:shape>
                <v:shape id="Freeform 55" o:spid="_x0000_s1032" style="position:absolute;left:3744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" path="m,l29,e" filled="f" strokecolor="#adaaaa" strokeweight=".20464mm">
                  <v:path arrowok="t" o:connecttype="custom" o:connectlocs="0,0;29,0" o:connectangles="0,0"/>
                </v:shape>
                <v:shape id="Freeform 54" o:spid="_x0000_s1033" style="position:absolute;left:3802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" path="m,l29,e" filled="f" strokecolor="#adaaaa" strokeweight=".20464mm">
                  <v:path arrowok="t" o:connecttype="custom" o:connectlocs="0,0;29,0" o:connectangles="0,0"/>
                </v:shape>
                <v:shape id="Freeform 53" o:spid="_x0000_s1034" style="position:absolute;left:3860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" path="m,l28,e" filled="f" strokecolor="#adaaaa" strokeweight=".20464mm">
                  <v:path arrowok="t" o:connecttype="custom" o:connectlocs="0,0;28,0" o:connectangles="0,0"/>
                </v:shape>
                <v:shape id="Freeform 52" o:spid="_x0000_s1035" style="position:absolute;left:3917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" path="m,l29,e" filled="f" strokecolor="#adaaaa" strokeweight=".20464mm">
                  <v:path arrowok="t" o:connecttype="custom" o:connectlocs="0,0;29,0" o:connectangles="0,0"/>
                </v:shape>
                <v:shape id="Freeform 51" o:spid="_x0000_s1036" style="position:absolute;left:3975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" path="m,l29,e" filled="f" strokecolor="#adaaaa" strokeweight=".20464mm">
                  <v:path arrowok="t" o:connecttype="custom" o:connectlocs="0,0;29,0" o:connectangles="0,0"/>
                </v:shape>
                <v:shape id="Freeform 50" o:spid="_x0000_s1037" style="position:absolute;left:4033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" path="m,l29,e" filled="f" strokecolor="#adaaaa" strokeweight=".20464mm">
                  <v:path arrowok="t" o:connecttype="custom" o:connectlocs="0,0;29,0" o:connectangles="0,0"/>
                </v:shape>
                <v:shape id="Freeform 49" o:spid="_x0000_s1038" style="position:absolute;left:4091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" path="m,l28,e" filled="f" strokecolor="#adaaaa" strokeweight=".20464mm">
                  <v:path arrowok="t" o:connecttype="custom" o:connectlocs="0,0;28,0" o:connectangles="0,0"/>
                </v:shape>
                <v:shape id="Freeform 48" o:spid="_x0000_s1039" style="position:absolute;left:4148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" path="m,l29,e" filled="f" strokecolor="#adaaaa" strokeweight=".20464mm">
                  <v:path arrowok="t" o:connecttype="custom" o:connectlocs="0,0;29,0" o:connectangles="0,0"/>
                </v:shape>
                <v:shape id="Freeform 47" o:spid="_x0000_s1040" style="position:absolute;left:4206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" path="m,l29,e" filled="f" strokecolor="#adaaaa" strokeweight=".20464mm">
                  <v:path arrowok="t" o:connecttype="custom" o:connectlocs="0,0;29,0" o:connectangles="0,0"/>
                </v:shape>
                <v:shape id="Freeform 46" o:spid="_x0000_s1041" style="position:absolute;left:4263;top: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" path="m,l29,e" filled="f" strokecolor="#adaaaa" strokeweight=".20464mm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 w:rsidR="00BC7571" w:rsidRPr="00D50787">
        <w:rPr>
          <w:b/>
          <w:i/>
          <w:color w:val="1F3863"/>
          <w:w w:val="99"/>
          <w:position w:val="-1"/>
          <w:lang w:val="es-DO"/>
        </w:rPr>
        <w:t>SO</w:t>
      </w:r>
      <w:r w:rsidR="00BC7571" w:rsidRPr="00D50787">
        <w:rPr>
          <w:b/>
          <w:i/>
          <w:color w:val="1F3863"/>
          <w:spacing w:val="1"/>
          <w:w w:val="99"/>
          <w:position w:val="-1"/>
          <w:lang w:val="es-DO"/>
        </w:rPr>
        <w:t>B</w:t>
      </w:r>
      <w:r w:rsidR="00BC7571" w:rsidRPr="00D50787">
        <w:rPr>
          <w:b/>
          <w:i/>
          <w:color w:val="1F3863"/>
          <w:spacing w:val="-1"/>
          <w:w w:val="99"/>
          <w:position w:val="-1"/>
          <w:lang w:val="es-DO"/>
        </w:rPr>
        <w:t>RA</w:t>
      </w:r>
      <w:r w:rsidR="00BC7571" w:rsidRPr="00D50787">
        <w:rPr>
          <w:b/>
          <w:i/>
          <w:color w:val="1F3863"/>
          <w:w w:val="99"/>
          <w:position w:val="-1"/>
          <w:lang w:val="es-DO"/>
        </w:rPr>
        <w:t>N</w:t>
      </w:r>
      <w:r w:rsidR="00BC7571" w:rsidRPr="00D50787">
        <w:rPr>
          <w:b/>
          <w:i/>
          <w:color w:val="1F3863"/>
          <w:spacing w:val="3"/>
          <w:w w:val="99"/>
          <w:position w:val="-1"/>
          <w:lang w:val="es-DO"/>
        </w:rPr>
        <w:t>T</w:t>
      </w:r>
      <w:r w:rsidR="00BC7571" w:rsidRPr="00D50787">
        <w:rPr>
          <w:b/>
          <w:i/>
          <w:color w:val="1F3863"/>
          <w:w w:val="99"/>
          <w:position w:val="-1"/>
          <w:lang w:val="es-DO"/>
        </w:rPr>
        <w:t>E</w:t>
      </w:r>
      <w:r w:rsidR="00BC7571" w:rsidRPr="00D50787">
        <w:rPr>
          <w:b/>
          <w:i/>
          <w:color w:val="1F3863"/>
          <w:position w:val="-1"/>
          <w:lang w:val="es-DO"/>
        </w:rPr>
        <w:t xml:space="preserve"> </w:t>
      </w:r>
      <w:r w:rsidR="00BC7571" w:rsidRPr="00D50787">
        <w:rPr>
          <w:b/>
          <w:i/>
          <w:color w:val="1F3863"/>
          <w:w w:val="99"/>
          <w:position w:val="-1"/>
          <w:lang w:val="es-DO"/>
        </w:rPr>
        <w:t>/</w:t>
      </w:r>
      <w:r w:rsidR="00BC7571" w:rsidRPr="00D50787">
        <w:rPr>
          <w:b/>
          <w:i/>
          <w:color w:val="1F3863"/>
          <w:position w:val="-1"/>
          <w:lang w:val="es-DO"/>
        </w:rPr>
        <w:t xml:space="preserve"> </w:t>
      </w:r>
      <w:r w:rsidR="00BC7571" w:rsidRPr="00D50787">
        <w:rPr>
          <w:b/>
          <w:i/>
          <w:color w:val="C00000"/>
          <w:spacing w:val="2"/>
          <w:w w:val="99"/>
          <w:position w:val="-1"/>
          <w:lang w:val="es-DO"/>
        </w:rPr>
        <w:t>D</w:t>
      </w:r>
      <w:r w:rsidR="00BC7571" w:rsidRPr="00D50787">
        <w:rPr>
          <w:b/>
          <w:i/>
          <w:color w:val="C00000"/>
          <w:spacing w:val="-1"/>
          <w:w w:val="99"/>
          <w:position w:val="-1"/>
          <w:lang w:val="es-DO"/>
        </w:rPr>
        <w:t>E</w:t>
      </w:r>
      <w:r w:rsidR="00BC7571" w:rsidRPr="00D50787">
        <w:rPr>
          <w:b/>
          <w:i/>
          <w:color w:val="C00000"/>
          <w:spacing w:val="1"/>
          <w:w w:val="99"/>
          <w:position w:val="-1"/>
          <w:lang w:val="es-DO"/>
        </w:rPr>
        <w:t>F</w:t>
      </w:r>
      <w:r w:rsidR="00BC7571" w:rsidRPr="00D50787">
        <w:rPr>
          <w:b/>
          <w:i/>
          <w:color w:val="C00000"/>
          <w:spacing w:val="-1"/>
          <w:w w:val="99"/>
          <w:position w:val="-1"/>
          <w:lang w:val="es-DO"/>
        </w:rPr>
        <w:t>I</w:t>
      </w:r>
      <w:r w:rsidR="00BC7571" w:rsidRPr="00D50787">
        <w:rPr>
          <w:b/>
          <w:i/>
          <w:color w:val="C00000"/>
          <w:spacing w:val="1"/>
          <w:w w:val="99"/>
          <w:position w:val="-1"/>
          <w:lang w:val="es-DO"/>
        </w:rPr>
        <w:t>C</w:t>
      </w:r>
      <w:r w:rsidR="00BC7571" w:rsidRPr="00D50787">
        <w:rPr>
          <w:b/>
          <w:i/>
          <w:color w:val="C00000"/>
          <w:spacing w:val="-1"/>
          <w:w w:val="99"/>
          <w:position w:val="-1"/>
          <w:lang w:val="es-DO"/>
        </w:rPr>
        <w:t>I</w:t>
      </w:r>
      <w:r w:rsidR="00BC7571" w:rsidRPr="00D50787">
        <w:rPr>
          <w:b/>
          <w:i/>
          <w:color w:val="C00000"/>
          <w:w w:val="99"/>
          <w:position w:val="-1"/>
          <w:lang w:val="es-DO"/>
        </w:rPr>
        <w:t>T</w:t>
      </w:r>
      <w:r w:rsidR="00BC7571" w:rsidRPr="00D50787">
        <w:rPr>
          <w:b/>
          <w:i/>
          <w:color w:val="C00000"/>
          <w:position w:val="-1"/>
          <w:lang w:val="es-DO"/>
        </w:rPr>
        <w:t xml:space="preserve">                </w:t>
      </w:r>
      <w:r w:rsidR="00BC7571" w:rsidRPr="00D50787">
        <w:rPr>
          <w:b/>
          <w:i/>
          <w:color w:val="C00000"/>
          <w:spacing w:val="-1"/>
          <w:position w:val="-1"/>
          <w:lang w:val="es-DO"/>
        </w:rPr>
        <w:t xml:space="preserve"> </w:t>
      </w:r>
      <w:r w:rsidR="00BC7571" w:rsidRPr="00D50787">
        <w:rPr>
          <w:b/>
          <w:i/>
          <w:color w:val="C00000"/>
          <w:w w:val="99"/>
          <w:position w:val="-1"/>
          <w:u w:val="single" w:color="000000"/>
          <w:lang w:val="es-DO"/>
        </w:rPr>
        <w:t xml:space="preserve"> </w:t>
      </w:r>
      <w:r w:rsidR="00BC7571" w:rsidRPr="00D50787">
        <w:rPr>
          <w:b/>
          <w:i/>
          <w:color w:val="C00000"/>
          <w:position w:val="-1"/>
          <w:u w:val="single" w:color="000000"/>
          <w:lang w:val="es-DO"/>
        </w:rPr>
        <w:tab/>
      </w:r>
    </w:p>
    <w:p w14:paraId="39C1AC54" w14:textId="77777777" w:rsidR="00D84CB3" w:rsidRDefault="00D84CB3">
      <w:pPr>
        <w:spacing w:line="200" w:lineRule="exact"/>
        <w:rPr>
          <w:sz w:val="19"/>
          <w:szCs w:val="19"/>
          <w:lang w:val="es-DO"/>
        </w:rPr>
      </w:pPr>
    </w:p>
    <w:p w14:paraId="0410E7D5" w14:textId="77777777" w:rsidR="00D84CB3" w:rsidRPr="00D50787" w:rsidRDefault="00D84CB3">
      <w:pPr>
        <w:spacing w:line="200" w:lineRule="exact"/>
        <w:rPr>
          <w:lang w:val="es-DO"/>
        </w:rPr>
      </w:pPr>
    </w:p>
    <w:p w14:paraId="0F7CAE5B" w14:textId="77777777" w:rsidR="00EF2561" w:rsidRDefault="00EF2561" w:rsidP="00EF2561">
      <w:pPr>
        <w:ind w:left="1476" w:right="-50"/>
        <w:rPr>
          <w:i/>
          <w:lang w:val="es-DO"/>
        </w:rPr>
      </w:pPr>
    </w:p>
    <w:p w14:paraId="3D39A20A" w14:textId="31247051" w:rsidR="00EF2561" w:rsidRDefault="009C3828" w:rsidP="00EF2561">
      <w:pPr>
        <w:ind w:left="1476" w:right="-50"/>
        <w:rPr>
          <w:i/>
          <w:lang w:val="es-D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18EFD673" wp14:editId="459646BC">
                <wp:simplePos x="0" y="0"/>
                <wp:positionH relativeFrom="page">
                  <wp:posOffset>1143635</wp:posOffset>
                </wp:positionH>
                <wp:positionV relativeFrom="paragraph">
                  <wp:posOffset>70485</wp:posOffset>
                </wp:positionV>
                <wp:extent cx="2362200" cy="952500"/>
                <wp:effectExtent l="10160" t="4445" r="8890" b="5080"/>
                <wp:wrapNone/>
                <wp:docPr id="3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952500"/>
                          <a:chOff x="1871" y="-9"/>
                          <a:chExt cx="3720" cy="1500"/>
                        </a:xfrm>
                      </wpg:grpSpPr>
                      <wps:wsp>
                        <wps:cNvPr id="37" name="Freeform 26"/>
                        <wps:cNvSpPr>
                          <a:spLocks/>
                        </wps:cNvSpPr>
                        <wps:spPr bwMode="auto">
                          <a:xfrm>
                            <a:off x="1882" y="2"/>
                            <a:ext cx="3699" cy="0"/>
                          </a:xfrm>
                          <a:custGeom>
                            <a:avLst/>
                            <a:gdLst>
                              <a:gd name="T0" fmla="+- 0 1882 1882"/>
                              <a:gd name="T1" fmla="*/ T0 w 3699"/>
                              <a:gd name="T2" fmla="+- 0 5581 1882"/>
                              <a:gd name="T3" fmla="*/ T2 w 3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99">
                                <a:moveTo>
                                  <a:pt x="0" y="0"/>
                                </a:moveTo>
                                <a:lnTo>
                                  <a:pt x="3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5"/>
                        <wps:cNvSpPr>
                          <a:spLocks/>
                        </wps:cNvSpPr>
                        <wps:spPr bwMode="auto">
                          <a:xfrm>
                            <a:off x="1877" y="-3"/>
                            <a:ext cx="0" cy="1488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1488"/>
                              <a:gd name="T2" fmla="+- 0 1485 -3"/>
                              <a:gd name="T3" fmla="*/ 1485 h 1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8">
                                <a:moveTo>
                                  <a:pt x="0" y="0"/>
                                </a:moveTo>
                                <a:lnTo>
                                  <a:pt x="0" y="14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4"/>
                        <wps:cNvSpPr>
                          <a:spLocks/>
                        </wps:cNvSpPr>
                        <wps:spPr bwMode="auto">
                          <a:xfrm>
                            <a:off x="1882" y="1480"/>
                            <a:ext cx="3699" cy="0"/>
                          </a:xfrm>
                          <a:custGeom>
                            <a:avLst/>
                            <a:gdLst>
                              <a:gd name="T0" fmla="+- 0 1882 1882"/>
                              <a:gd name="T1" fmla="*/ T0 w 3699"/>
                              <a:gd name="T2" fmla="+- 0 5581 1882"/>
                              <a:gd name="T3" fmla="*/ T2 w 3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99">
                                <a:moveTo>
                                  <a:pt x="0" y="0"/>
                                </a:moveTo>
                                <a:lnTo>
                                  <a:pt x="3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3"/>
                        <wps:cNvSpPr>
                          <a:spLocks/>
                        </wps:cNvSpPr>
                        <wps:spPr bwMode="auto">
                          <a:xfrm>
                            <a:off x="5586" y="-3"/>
                            <a:ext cx="0" cy="1488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1488"/>
                              <a:gd name="T2" fmla="+- 0 1485 -3"/>
                              <a:gd name="T3" fmla="*/ 1485 h 1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8">
                                <a:moveTo>
                                  <a:pt x="0" y="0"/>
                                </a:moveTo>
                                <a:lnTo>
                                  <a:pt x="0" y="14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861FE" id="Group 22" o:spid="_x0000_s1026" style="position:absolute;margin-left:90.05pt;margin-top:5.55pt;width:186pt;height:75pt;z-index:-251665408;mso-position-horizontal-relative:page" coordorigin="1871,-9" coordsize="372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">
                <v:shape id="Freeform 26" o:spid="_x0000_s1027" style="position:absolute;left:1882;top:2;width:3699;height:0;visibility:visible;mso-wrap-style:square;v-text-anchor:top" coordsize="36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" path="m,l3699,e" filled="f" strokeweight=".58pt">
                  <v:path arrowok="t" o:connecttype="custom" o:connectlocs="0,0;3699,0" o:connectangles="0,0"/>
                </v:shape>
                <v:shape id="Freeform 25" o:spid="_x0000_s1028" style="position:absolute;left:1877;top:-3;width:0;height:1488;visibility:visible;mso-wrap-style:square;v-text-anchor:top" coordsize="0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" path="m,l,1488e" filled="f" strokeweight=".58pt">
                  <v:path arrowok="t" o:connecttype="custom" o:connectlocs="0,-3;0,1485" o:connectangles="0,0"/>
                </v:shape>
                <v:shape id="Freeform 24" o:spid="_x0000_s1029" style="position:absolute;left:1882;top:1480;width:3699;height:0;visibility:visible;mso-wrap-style:square;v-text-anchor:top" coordsize="36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" path="m,l3699,e" filled="f" strokeweight=".58pt">
                  <v:path arrowok="t" o:connecttype="custom" o:connectlocs="0,0;3699,0" o:connectangles="0,0"/>
                </v:shape>
                <v:shape id="Freeform 23" o:spid="_x0000_s1030" style="position:absolute;left:5586;top:-3;width:0;height:1488;visibility:visible;mso-wrap-style:square;v-text-anchor:top" coordsize="0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" path="m,l,1488e" filled="f" strokeweight=".58pt">
                  <v:path arrowok="t" o:connecttype="custom" o:connectlocs="0,-3;0,1485" o:connectangles="0,0"/>
                </v:shape>
                <w10:wrap anchorx="page"/>
              </v:group>
            </w:pict>
          </mc:Fallback>
        </mc:AlternateContent>
      </w:r>
    </w:p>
    <w:p w14:paraId="670A3053" w14:textId="0C4195BA" w:rsidR="00D50787" w:rsidRDefault="00BC7571" w:rsidP="00BC7571">
      <w:pPr>
        <w:ind w:left="1476" w:right="-50"/>
        <w:rPr>
          <w:lang w:val="es-DO"/>
        </w:rPr>
      </w:pPr>
      <w:r w:rsidRPr="00D50787">
        <w:rPr>
          <w:i/>
          <w:lang w:val="es-DO"/>
        </w:rPr>
        <w:t>RE</w:t>
      </w:r>
      <w:r w:rsidRPr="00D50787">
        <w:rPr>
          <w:i/>
          <w:spacing w:val="-1"/>
          <w:lang w:val="es-DO"/>
        </w:rPr>
        <w:t>C</w:t>
      </w:r>
      <w:r w:rsidRPr="00D50787">
        <w:rPr>
          <w:i/>
          <w:spacing w:val="1"/>
          <w:lang w:val="es-DO"/>
        </w:rPr>
        <w:t>I</w:t>
      </w:r>
      <w:r w:rsidRPr="00D50787">
        <w:rPr>
          <w:i/>
          <w:lang w:val="es-DO"/>
        </w:rPr>
        <w:t>B</w:t>
      </w:r>
      <w:r w:rsidRPr="00D50787">
        <w:rPr>
          <w:i/>
          <w:spacing w:val="1"/>
          <w:lang w:val="es-DO"/>
        </w:rPr>
        <w:t>I</w:t>
      </w:r>
      <w:r w:rsidRPr="00D50787">
        <w:rPr>
          <w:i/>
          <w:lang w:val="es-DO"/>
        </w:rPr>
        <w:t>DO</w:t>
      </w:r>
      <w:r w:rsidRPr="00D50787">
        <w:rPr>
          <w:i/>
          <w:spacing w:val="-8"/>
          <w:lang w:val="es-DO"/>
        </w:rPr>
        <w:t xml:space="preserve"> </w:t>
      </w:r>
      <w:r w:rsidRPr="00D50787">
        <w:rPr>
          <w:i/>
          <w:lang w:val="es-DO"/>
        </w:rPr>
        <w:t>PO</w:t>
      </w:r>
      <w:r w:rsidRPr="00D50787">
        <w:rPr>
          <w:i/>
          <w:spacing w:val="3"/>
          <w:lang w:val="es-DO"/>
        </w:rPr>
        <w:t>R</w:t>
      </w:r>
      <w:r w:rsidRPr="00D50787">
        <w:rPr>
          <w:lang w:val="es-DO"/>
        </w:rPr>
        <w:t>:</w:t>
      </w:r>
      <w:r w:rsidRPr="00D50787">
        <w:rPr>
          <w:lang w:val="es-DO"/>
        </w:rPr>
        <w:br w:type="column"/>
      </w:r>
    </w:p>
    <w:p w14:paraId="433335B4" w14:textId="1F991F4C" w:rsidR="00A650BC" w:rsidRDefault="00C12F4D" w:rsidP="00A650BC">
      <w:pPr>
        <w:spacing w:before="33"/>
        <w:ind w:left="467" w:right="411"/>
        <w:rPr>
          <w:b/>
          <w:lang w:val="es-D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7EFA73AC" wp14:editId="592D88D7">
                <wp:simplePos x="0" y="0"/>
                <wp:positionH relativeFrom="page">
                  <wp:posOffset>6082665</wp:posOffset>
                </wp:positionH>
                <wp:positionV relativeFrom="page">
                  <wp:posOffset>7601585</wp:posOffset>
                </wp:positionV>
                <wp:extent cx="633730" cy="1119505"/>
                <wp:effectExtent l="5715" t="10160" r="8255" b="0"/>
                <wp:wrapNone/>
                <wp:docPr id="2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33730" cy="1119505"/>
                          <a:chOff x="9754" y="13061"/>
                          <a:chExt cx="998" cy="0"/>
                        </a:xfrm>
                      </wpg:grpSpPr>
                      <wps:wsp>
                        <wps:cNvPr id="26" name="Freeform 38"/>
                        <wps:cNvSpPr>
                          <a:spLocks/>
                        </wps:cNvSpPr>
                        <wps:spPr bwMode="auto">
                          <a:xfrm>
                            <a:off x="9754" y="13061"/>
                            <a:ext cx="998" cy="0"/>
                          </a:xfrm>
                          <a:custGeom>
                            <a:avLst/>
                            <a:gdLst>
                              <a:gd name="T0" fmla="+- 0 9754 9754"/>
                              <a:gd name="T1" fmla="*/ T0 w 998"/>
                              <a:gd name="T2" fmla="+- 0 10752 9754"/>
                              <a:gd name="T3" fmla="*/ T2 w 9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">
                                <a:moveTo>
                                  <a:pt x="0" y="0"/>
                                </a:moveTo>
                                <a:lnTo>
                                  <a:pt x="998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6F8CB" id="Group 37" o:spid="_x0000_s1026" style="position:absolute;margin-left:478.95pt;margin-top:598.55pt;width:49.9pt;height:88.15pt;flip:y;z-index:-251627520;mso-position-horizontal-relative:page;mso-position-vertical-relative:page" coordorigin="9754,13061" coordsize="9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">
                <v:shape id="Freeform 38" o:spid="_x0000_s1027" style="position:absolute;left:9754;top:13061;width:998;height:0;visibility:visible;mso-wrap-style:square;v-text-anchor:top" coordsize="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" path="m,l998,e" filled="f" strokeweight=".14056mm">
                  <v:path arrowok="t" o:connecttype="custom" o:connectlocs="0,0;998,0" o:connectangles="0,0"/>
                </v:shape>
                <w10:wrap anchorx="page" anchory="page"/>
              </v:group>
            </w:pict>
          </mc:Fallback>
        </mc:AlternateContent>
      </w:r>
      <w:r w:rsidR="00BC7571" w:rsidRPr="00F77AF3">
        <w:rPr>
          <w:b/>
          <w:lang w:val="es-DO"/>
        </w:rPr>
        <w:t>P</w:t>
      </w:r>
      <w:r w:rsidR="00BC7571" w:rsidRPr="00F77AF3">
        <w:rPr>
          <w:b/>
          <w:spacing w:val="1"/>
          <w:lang w:val="es-DO"/>
        </w:rPr>
        <w:t>a</w:t>
      </w:r>
      <w:r w:rsidR="00BC7571" w:rsidRPr="00F77AF3">
        <w:rPr>
          <w:b/>
          <w:lang w:val="es-DO"/>
        </w:rPr>
        <w:t>ra</w:t>
      </w:r>
      <w:r w:rsidR="00BC7571" w:rsidRPr="00F77AF3">
        <w:rPr>
          <w:b/>
          <w:spacing w:val="-2"/>
          <w:lang w:val="es-DO"/>
        </w:rPr>
        <w:t xml:space="preserve"> </w:t>
      </w:r>
      <w:r w:rsidR="00BC7571" w:rsidRPr="00F77AF3">
        <w:rPr>
          <w:b/>
          <w:lang w:val="es-DO"/>
        </w:rPr>
        <w:t>u</w:t>
      </w:r>
      <w:r w:rsidR="00BC7571" w:rsidRPr="00F77AF3">
        <w:rPr>
          <w:b/>
          <w:spacing w:val="-1"/>
          <w:lang w:val="es-DO"/>
        </w:rPr>
        <w:t>s</w:t>
      </w:r>
      <w:r w:rsidR="00BC7571" w:rsidRPr="00F77AF3">
        <w:rPr>
          <w:b/>
          <w:lang w:val="es-DO"/>
        </w:rPr>
        <w:t>o</w:t>
      </w:r>
      <w:r w:rsidR="00BC7571" w:rsidRPr="00F77AF3">
        <w:rPr>
          <w:b/>
          <w:spacing w:val="-2"/>
          <w:lang w:val="es-DO"/>
        </w:rPr>
        <w:t xml:space="preserve"> </w:t>
      </w:r>
      <w:r w:rsidR="00BC7571" w:rsidRPr="00F77AF3">
        <w:rPr>
          <w:b/>
          <w:lang w:val="es-DO"/>
        </w:rPr>
        <w:t>de</w:t>
      </w:r>
      <w:r w:rsidR="00BC7571" w:rsidRPr="00F77AF3">
        <w:rPr>
          <w:b/>
          <w:spacing w:val="-2"/>
          <w:lang w:val="es-DO"/>
        </w:rPr>
        <w:t xml:space="preserve"> </w:t>
      </w:r>
      <w:r w:rsidR="00BC7571" w:rsidRPr="00F77AF3">
        <w:rPr>
          <w:b/>
          <w:lang w:val="es-DO"/>
        </w:rPr>
        <w:t>la</w:t>
      </w:r>
      <w:r w:rsidR="00BC7571" w:rsidRPr="00F77AF3">
        <w:rPr>
          <w:b/>
          <w:spacing w:val="-1"/>
          <w:lang w:val="es-DO"/>
        </w:rPr>
        <w:t xml:space="preserve"> </w:t>
      </w:r>
      <w:r w:rsidR="00BC7571" w:rsidRPr="00F77AF3">
        <w:rPr>
          <w:b/>
          <w:spacing w:val="1"/>
          <w:lang w:val="es-DO"/>
        </w:rPr>
        <w:t>of</w:t>
      </w:r>
      <w:r w:rsidR="00BC7571" w:rsidRPr="00F77AF3">
        <w:rPr>
          <w:b/>
          <w:lang w:val="es-DO"/>
        </w:rPr>
        <w:t>icina</w:t>
      </w:r>
      <w:r w:rsidR="00BC7571" w:rsidRPr="00F77AF3">
        <w:rPr>
          <w:b/>
          <w:spacing w:val="-5"/>
          <w:lang w:val="es-DO"/>
        </w:rPr>
        <w:t xml:space="preserve"> </w:t>
      </w:r>
      <w:r w:rsidR="00BC7571" w:rsidRPr="00F77AF3">
        <w:rPr>
          <w:b/>
          <w:spacing w:val="-1"/>
          <w:w w:val="99"/>
          <w:lang w:val="es-DO"/>
        </w:rPr>
        <w:t>s</w:t>
      </w:r>
      <w:r w:rsidR="00BC7571" w:rsidRPr="00F77AF3">
        <w:rPr>
          <w:b/>
          <w:spacing w:val="1"/>
          <w:w w:val="99"/>
          <w:lang w:val="es-DO"/>
        </w:rPr>
        <w:t>o</w:t>
      </w:r>
      <w:r w:rsidR="00BC7571" w:rsidRPr="00F77AF3">
        <w:rPr>
          <w:b/>
          <w:w w:val="99"/>
          <w:lang w:val="es-DO"/>
        </w:rPr>
        <w:t>l</w:t>
      </w:r>
      <w:r w:rsidR="00BC7571" w:rsidRPr="00F77AF3">
        <w:rPr>
          <w:b/>
          <w:spacing w:val="1"/>
          <w:w w:val="99"/>
          <w:lang w:val="es-DO"/>
        </w:rPr>
        <w:t>a</w:t>
      </w:r>
      <w:r w:rsidR="00BC7571" w:rsidRPr="00F77AF3">
        <w:rPr>
          <w:b/>
          <w:spacing w:val="-3"/>
          <w:w w:val="99"/>
          <w:lang w:val="es-DO"/>
        </w:rPr>
        <w:t>m</w:t>
      </w:r>
      <w:r w:rsidR="00BC7571" w:rsidRPr="00F77AF3">
        <w:rPr>
          <w:b/>
          <w:w w:val="99"/>
          <w:lang w:val="es-DO"/>
        </w:rPr>
        <w:t>en</w:t>
      </w:r>
      <w:r w:rsidR="00BC7571" w:rsidRPr="00F77AF3">
        <w:rPr>
          <w:b/>
          <w:spacing w:val="1"/>
          <w:w w:val="99"/>
          <w:lang w:val="es-DO"/>
        </w:rPr>
        <w:t>t</w:t>
      </w:r>
      <w:r w:rsidR="00A650BC">
        <w:rPr>
          <w:b/>
          <w:spacing w:val="1"/>
          <w:w w:val="99"/>
          <w:lang w:val="es-DO"/>
        </w:rPr>
        <w:t>e</w:t>
      </w:r>
    </w:p>
    <w:p w14:paraId="79E2E273" w14:textId="1417D3A0" w:rsidR="0002684C" w:rsidRPr="0002684C" w:rsidRDefault="0002684C" w:rsidP="0002684C">
      <w:pPr>
        <w:spacing w:before="33"/>
        <w:ind w:right="411"/>
        <w:rPr>
          <w:sz w:val="4"/>
          <w:szCs w:val="4"/>
          <w:lang w:val="es-PR"/>
        </w:rPr>
      </w:pPr>
    </w:p>
    <w:p w14:paraId="7B263761" w14:textId="43188AFF" w:rsidR="0002684C" w:rsidRDefault="00BC7571" w:rsidP="0002684C">
      <w:pPr>
        <w:spacing w:before="33"/>
        <w:ind w:right="411"/>
        <w:rPr>
          <w:spacing w:val="37"/>
          <w:sz w:val="16"/>
          <w:szCs w:val="16"/>
          <w:lang w:val="es-PR"/>
        </w:rPr>
      </w:pPr>
      <w:r w:rsidRPr="0031619A">
        <w:rPr>
          <w:sz w:val="16"/>
          <w:szCs w:val="16"/>
          <w:lang w:val="es-PR"/>
        </w:rPr>
        <w:t xml:space="preserve">( </w:t>
      </w:r>
      <w:r w:rsidRPr="0031619A">
        <w:rPr>
          <w:spacing w:val="1"/>
          <w:sz w:val="16"/>
          <w:szCs w:val="16"/>
          <w:lang w:val="es-PR"/>
        </w:rPr>
        <w:t xml:space="preserve"> </w:t>
      </w:r>
      <w:r w:rsidRPr="0031619A">
        <w:rPr>
          <w:sz w:val="16"/>
          <w:szCs w:val="16"/>
          <w:lang w:val="es-PR"/>
        </w:rPr>
        <w:t xml:space="preserve">) </w:t>
      </w:r>
      <w:r w:rsidRPr="0031619A">
        <w:rPr>
          <w:spacing w:val="1"/>
          <w:sz w:val="16"/>
          <w:szCs w:val="16"/>
          <w:lang w:val="es-PR"/>
        </w:rPr>
        <w:t>C</w:t>
      </w:r>
      <w:r w:rsidRPr="0031619A">
        <w:rPr>
          <w:sz w:val="16"/>
          <w:szCs w:val="16"/>
          <w:lang w:val="es-PR"/>
        </w:rPr>
        <w:t xml:space="preserve">K     </w:t>
      </w:r>
      <w:r w:rsidRPr="0031619A">
        <w:rPr>
          <w:spacing w:val="38"/>
          <w:sz w:val="16"/>
          <w:szCs w:val="16"/>
          <w:lang w:val="es-PR"/>
        </w:rPr>
        <w:t xml:space="preserve"> </w:t>
      </w:r>
      <w:r w:rsidRPr="0031619A">
        <w:rPr>
          <w:sz w:val="16"/>
          <w:szCs w:val="16"/>
          <w:lang w:val="es-PR"/>
        </w:rPr>
        <w:t xml:space="preserve">( </w:t>
      </w:r>
      <w:r w:rsidRPr="0031619A">
        <w:rPr>
          <w:spacing w:val="1"/>
          <w:sz w:val="16"/>
          <w:szCs w:val="16"/>
          <w:lang w:val="es-PR"/>
        </w:rPr>
        <w:t xml:space="preserve"> </w:t>
      </w:r>
      <w:r w:rsidRPr="0031619A">
        <w:rPr>
          <w:sz w:val="16"/>
          <w:szCs w:val="16"/>
          <w:lang w:val="es-PR"/>
        </w:rPr>
        <w:t>)</w:t>
      </w:r>
      <w:r w:rsidRPr="0031619A">
        <w:rPr>
          <w:spacing w:val="-3"/>
          <w:sz w:val="16"/>
          <w:szCs w:val="16"/>
          <w:lang w:val="es-PR"/>
        </w:rPr>
        <w:t xml:space="preserve"> </w:t>
      </w:r>
      <w:r w:rsidRPr="0031619A">
        <w:rPr>
          <w:spacing w:val="1"/>
          <w:sz w:val="16"/>
          <w:szCs w:val="16"/>
          <w:lang w:val="es-PR"/>
        </w:rPr>
        <w:t>M</w:t>
      </w:r>
      <w:r w:rsidRPr="0031619A">
        <w:rPr>
          <w:sz w:val="16"/>
          <w:szCs w:val="16"/>
          <w:lang w:val="es-PR"/>
        </w:rPr>
        <w:t xml:space="preserve">O </w:t>
      </w:r>
      <w:r w:rsidR="0002684C">
        <w:rPr>
          <w:sz w:val="16"/>
          <w:szCs w:val="16"/>
          <w:lang w:val="es-PR"/>
        </w:rPr>
        <w:t xml:space="preserve">  </w:t>
      </w:r>
      <w:r w:rsidRPr="0031619A">
        <w:rPr>
          <w:sz w:val="16"/>
          <w:szCs w:val="16"/>
          <w:lang w:val="es-PR"/>
        </w:rPr>
        <w:t xml:space="preserve"> </w:t>
      </w:r>
      <w:r w:rsidR="00C55150" w:rsidRPr="0031619A">
        <w:rPr>
          <w:sz w:val="16"/>
          <w:szCs w:val="16"/>
          <w:lang w:val="es-PR"/>
        </w:rPr>
        <w:t xml:space="preserve">  (   ) CASH</w:t>
      </w:r>
      <w:r w:rsidR="00C55150" w:rsidRPr="0031619A">
        <w:rPr>
          <w:spacing w:val="37"/>
          <w:sz w:val="16"/>
          <w:szCs w:val="16"/>
          <w:lang w:val="es-PR"/>
        </w:rPr>
        <w:t xml:space="preserve">   </w:t>
      </w:r>
    </w:p>
    <w:p w14:paraId="479AAE23" w14:textId="4F88A1A1" w:rsidR="00C55150" w:rsidRPr="0031619A" w:rsidRDefault="00C55150" w:rsidP="0002684C">
      <w:pPr>
        <w:spacing w:before="33"/>
        <w:ind w:right="411"/>
        <w:rPr>
          <w:spacing w:val="37"/>
          <w:sz w:val="16"/>
          <w:szCs w:val="16"/>
          <w:lang w:val="es-PR"/>
        </w:rPr>
      </w:pPr>
      <w:r w:rsidRPr="0031619A">
        <w:rPr>
          <w:spacing w:val="37"/>
          <w:sz w:val="16"/>
          <w:szCs w:val="16"/>
          <w:lang w:val="es-PR"/>
        </w:rPr>
        <w:t xml:space="preserve">    </w:t>
      </w:r>
    </w:p>
    <w:p w14:paraId="14173DB3" w14:textId="204DE678" w:rsidR="00D50787" w:rsidRPr="0031619A" w:rsidRDefault="00C12F4D" w:rsidP="00C55150">
      <w:pPr>
        <w:spacing w:line="180" w:lineRule="exact"/>
        <w:rPr>
          <w:sz w:val="16"/>
          <w:szCs w:val="16"/>
          <w:lang w:val="es-P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69349301" wp14:editId="71CAD831">
                <wp:simplePos x="0" y="0"/>
                <wp:positionH relativeFrom="page">
                  <wp:posOffset>6076950</wp:posOffset>
                </wp:positionH>
                <wp:positionV relativeFrom="page">
                  <wp:posOffset>8743950</wp:posOffset>
                </wp:positionV>
                <wp:extent cx="633730" cy="101600"/>
                <wp:effectExtent l="0" t="0" r="0" b="0"/>
                <wp:wrapNone/>
                <wp:docPr id="2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33730" cy="101600"/>
                          <a:chOff x="9754" y="13522"/>
                          <a:chExt cx="998" cy="0"/>
                        </a:xfrm>
                      </wpg:grpSpPr>
                      <wps:wsp>
                        <wps:cNvPr id="24" name="Freeform 42"/>
                        <wps:cNvSpPr>
                          <a:spLocks/>
                        </wps:cNvSpPr>
                        <wps:spPr bwMode="auto">
                          <a:xfrm>
                            <a:off x="9754" y="13522"/>
                            <a:ext cx="998" cy="0"/>
                          </a:xfrm>
                          <a:custGeom>
                            <a:avLst/>
                            <a:gdLst>
                              <a:gd name="T0" fmla="+- 0 9754 9754"/>
                              <a:gd name="T1" fmla="*/ T0 w 998"/>
                              <a:gd name="T2" fmla="+- 0 10752 9754"/>
                              <a:gd name="T3" fmla="*/ T2 w 9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">
                                <a:moveTo>
                                  <a:pt x="0" y="0"/>
                                </a:moveTo>
                                <a:lnTo>
                                  <a:pt x="998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B0097" id="Group 41" o:spid="_x0000_s1026" style="position:absolute;margin-left:478.5pt;margin-top:688.5pt;width:49.9pt;height:8pt;flip:y;z-index:-251621376;mso-position-horizontal-relative:page;mso-position-vertical-relative:page" coordorigin="9754,13522" coordsize="9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">
                <v:shape id="Freeform 42" o:spid="_x0000_s1027" style="position:absolute;left:9754;top:13522;width:998;height:0;visibility:visible;mso-wrap-style:square;v-text-anchor:top" coordsize="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" path="m,l998,e" filled="f" strokeweight=".14056mm">
                  <v:path arrowok="t" o:connecttype="custom" o:connectlocs="0,0;99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20F88194" wp14:editId="33EBB8D4">
                <wp:simplePos x="0" y="0"/>
                <wp:positionH relativeFrom="page">
                  <wp:posOffset>6082665</wp:posOffset>
                </wp:positionH>
                <wp:positionV relativeFrom="page">
                  <wp:posOffset>8588375</wp:posOffset>
                </wp:positionV>
                <wp:extent cx="633730" cy="835025"/>
                <wp:effectExtent l="5715" t="12700" r="8255" b="0"/>
                <wp:wrapNone/>
                <wp:docPr id="2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" cy="835025"/>
                          <a:chOff x="9754" y="13291"/>
                          <a:chExt cx="998" cy="0"/>
                        </a:xfrm>
                      </wpg:grpSpPr>
                      <wps:wsp>
                        <wps:cNvPr id="22" name="Freeform 40"/>
                        <wps:cNvSpPr>
                          <a:spLocks/>
                        </wps:cNvSpPr>
                        <wps:spPr bwMode="auto">
                          <a:xfrm>
                            <a:off x="9754" y="13291"/>
                            <a:ext cx="998" cy="0"/>
                          </a:xfrm>
                          <a:custGeom>
                            <a:avLst/>
                            <a:gdLst>
                              <a:gd name="T0" fmla="+- 0 9754 9754"/>
                              <a:gd name="T1" fmla="*/ T0 w 998"/>
                              <a:gd name="T2" fmla="+- 0 10752 9754"/>
                              <a:gd name="T3" fmla="*/ T2 w 9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">
                                <a:moveTo>
                                  <a:pt x="0" y="0"/>
                                </a:moveTo>
                                <a:lnTo>
                                  <a:pt x="998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B72CB" id="Group 39" o:spid="_x0000_s1026" style="position:absolute;margin-left:478.95pt;margin-top:676.25pt;width:49.9pt;height:65.75pt;z-index:-251624448;mso-position-horizontal-relative:page;mso-position-vertical-relative:page" coordorigin="9754,13291" coordsize="9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">
                <v:shape id="Freeform 40" o:spid="_x0000_s1027" style="position:absolute;left:9754;top:13291;width:998;height:0;visibility:visible;mso-wrap-style:square;v-text-anchor:top" coordsize="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" path="m,l998,e" filled="f" strokeweight=".14056mm">
                  <v:path arrowok="t" o:connecttype="custom" o:connectlocs="0,0;99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3763F546" wp14:editId="4090B574">
                <wp:simplePos x="0" y="0"/>
                <wp:positionH relativeFrom="page">
                  <wp:posOffset>6076315</wp:posOffset>
                </wp:positionH>
                <wp:positionV relativeFrom="page">
                  <wp:posOffset>8430260</wp:posOffset>
                </wp:positionV>
                <wp:extent cx="633730" cy="835025"/>
                <wp:effectExtent l="5715" t="6985" r="8255" b="0"/>
                <wp:wrapNone/>
                <wp:docPr id="2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" cy="835025"/>
                          <a:chOff x="9760" y="12831"/>
                          <a:chExt cx="998" cy="0"/>
                        </a:xfrm>
                      </wpg:grpSpPr>
                      <wps:wsp>
                        <wps:cNvPr id="30" name="Freeform 36"/>
                        <wps:cNvSpPr>
                          <a:spLocks/>
                        </wps:cNvSpPr>
                        <wps:spPr bwMode="auto">
                          <a:xfrm>
                            <a:off x="9760" y="12831"/>
                            <a:ext cx="998" cy="0"/>
                          </a:xfrm>
                          <a:custGeom>
                            <a:avLst/>
                            <a:gdLst>
                              <a:gd name="T0" fmla="+- 0 9760 9760"/>
                              <a:gd name="T1" fmla="*/ T0 w 998"/>
                              <a:gd name="T2" fmla="+- 0 10759 9760"/>
                              <a:gd name="T3" fmla="*/ T2 w 9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">
                                <a:moveTo>
                                  <a:pt x="0" y="0"/>
                                </a:moveTo>
                                <a:lnTo>
                                  <a:pt x="99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7ACA0" id="Group 35" o:spid="_x0000_s1026" style="position:absolute;margin-left:478.45pt;margin-top:663.8pt;width:49.9pt;height:65.75pt;z-index:-251630592;mso-position-horizontal-relative:page;mso-position-vertical-relative:page" coordorigin="9760,12831" coordsize="9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">
                <v:shape id="Freeform 36" o:spid="_x0000_s1027" style="position:absolute;left:9760;top:12831;width:998;height:0;visibility:visible;mso-wrap-style:square;v-text-anchor:top" coordsize="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" path="m,l999,e" filled="f" strokeweight=".14056mm">
                  <v:path arrowok="t" o:connecttype="custom" o:connectlocs="0,0;9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10C55FD7" wp14:editId="70E1093E">
                <wp:simplePos x="0" y="0"/>
                <wp:positionH relativeFrom="page">
                  <wp:posOffset>6063615</wp:posOffset>
                </wp:positionH>
                <wp:positionV relativeFrom="page">
                  <wp:posOffset>8259445</wp:posOffset>
                </wp:positionV>
                <wp:extent cx="633730" cy="1022350"/>
                <wp:effectExtent l="5715" t="13335" r="8255" b="0"/>
                <wp:wrapNone/>
                <wp:docPr id="2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" cy="1022350"/>
                          <a:chOff x="9754" y="13752"/>
                          <a:chExt cx="998" cy="0"/>
                        </a:xfrm>
                      </wpg:grpSpPr>
                      <wps:wsp>
                        <wps:cNvPr id="28" name="Freeform 44"/>
                        <wps:cNvSpPr>
                          <a:spLocks/>
                        </wps:cNvSpPr>
                        <wps:spPr bwMode="auto">
                          <a:xfrm>
                            <a:off x="9754" y="13752"/>
                            <a:ext cx="998" cy="0"/>
                          </a:xfrm>
                          <a:custGeom>
                            <a:avLst/>
                            <a:gdLst>
                              <a:gd name="T0" fmla="+- 0 9754 9754"/>
                              <a:gd name="T1" fmla="*/ T0 w 998"/>
                              <a:gd name="T2" fmla="+- 0 10752 9754"/>
                              <a:gd name="T3" fmla="*/ T2 w 9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">
                                <a:moveTo>
                                  <a:pt x="0" y="0"/>
                                </a:moveTo>
                                <a:lnTo>
                                  <a:pt x="998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8EBD4" id="Group 43" o:spid="_x0000_s1026" style="position:absolute;margin-left:477.45pt;margin-top:650.35pt;width:49.9pt;height:80.5pt;z-index:-251618304;mso-position-horizontal-relative:page;mso-position-vertical-relative:page" coordorigin="9754,13752" coordsize="9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">
                <v:shape id="Freeform 44" o:spid="_x0000_s1027" style="position:absolute;left:9754;top:13752;width:998;height:0;visibility:visible;mso-wrap-style:square;v-text-anchor:top" coordsize="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" path="m,l998,e" filled="f" strokeweight=".14056mm">
                  <v:path arrowok="t" o:connecttype="custom" o:connectlocs="0,0;998,0" o:connectangles="0,0"/>
                </v:shape>
                <w10:wrap anchorx="page" anchory="page"/>
              </v:group>
            </w:pict>
          </mc:Fallback>
        </mc:AlternateContent>
      </w:r>
      <w:r w:rsidR="00C55150" w:rsidRPr="0031619A">
        <w:rPr>
          <w:spacing w:val="1"/>
          <w:sz w:val="16"/>
          <w:szCs w:val="16"/>
          <w:lang w:val="es-PR"/>
        </w:rPr>
        <w:t xml:space="preserve">   </w:t>
      </w:r>
      <w:proofErr w:type="spellStart"/>
      <w:r w:rsidR="00C55150" w:rsidRPr="0031619A">
        <w:rPr>
          <w:spacing w:val="1"/>
          <w:sz w:val="16"/>
          <w:szCs w:val="16"/>
          <w:lang w:val="es-PR"/>
        </w:rPr>
        <w:t>Ck</w:t>
      </w:r>
      <w:proofErr w:type="spellEnd"/>
      <w:r w:rsidR="00C55150" w:rsidRPr="0031619A">
        <w:rPr>
          <w:spacing w:val="1"/>
          <w:sz w:val="16"/>
          <w:szCs w:val="16"/>
          <w:lang w:val="es-PR"/>
        </w:rPr>
        <w:t xml:space="preserve">#                        </w:t>
      </w:r>
      <w:r w:rsidR="00BC7571" w:rsidRPr="0031619A">
        <w:rPr>
          <w:spacing w:val="1"/>
          <w:sz w:val="16"/>
          <w:szCs w:val="16"/>
          <w:lang w:val="es-PR"/>
        </w:rPr>
        <w:t>C</w:t>
      </w:r>
      <w:r w:rsidR="00BC7571" w:rsidRPr="0031619A">
        <w:rPr>
          <w:spacing w:val="-3"/>
          <w:sz w:val="16"/>
          <w:szCs w:val="16"/>
          <w:lang w:val="es-PR"/>
        </w:rPr>
        <w:t>A</w:t>
      </w:r>
      <w:r w:rsidR="00BC7571" w:rsidRPr="0031619A">
        <w:rPr>
          <w:spacing w:val="-1"/>
          <w:sz w:val="16"/>
          <w:szCs w:val="16"/>
          <w:lang w:val="es-PR"/>
        </w:rPr>
        <w:t>N</w:t>
      </w:r>
      <w:r w:rsidR="00BC7571" w:rsidRPr="0031619A">
        <w:rPr>
          <w:sz w:val="16"/>
          <w:szCs w:val="16"/>
          <w:lang w:val="es-PR"/>
        </w:rPr>
        <w:t>T</w:t>
      </w:r>
      <w:r w:rsidR="00BC7571" w:rsidRPr="0031619A">
        <w:rPr>
          <w:spacing w:val="-3"/>
          <w:sz w:val="16"/>
          <w:szCs w:val="16"/>
          <w:lang w:val="es-PR"/>
        </w:rPr>
        <w:t>I</w:t>
      </w:r>
      <w:r w:rsidR="00BC7571" w:rsidRPr="00F77AF3">
        <w:rPr>
          <w:spacing w:val="1"/>
          <w:sz w:val="16"/>
          <w:szCs w:val="16"/>
          <w:lang w:val="es-DO"/>
        </w:rPr>
        <w:t>D</w:t>
      </w:r>
      <w:r w:rsidR="00BC7571" w:rsidRPr="00F77AF3">
        <w:rPr>
          <w:spacing w:val="-1"/>
          <w:sz w:val="16"/>
          <w:szCs w:val="16"/>
          <w:lang w:val="es-DO"/>
        </w:rPr>
        <w:t>A</w:t>
      </w:r>
      <w:r w:rsidR="00BC7571" w:rsidRPr="00F77AF3">
        <w:rPr>
          <w:sz w:val="16"/>
          <w:szCs w:val="16"/>
          <w:lang w:val="es-DO"/>
        </w:rPr>
        <w:t xml:space="preserve">D       </w:t>
      </w:r>
      <w:r w:rsidR="00BC7571" w:rsidRPr="0031619A">
        <w:rPr>
          <w:sz w:val="16"/>
          <w:szCs w:val="16"/>
          <w:lang w:val="es-PR"/>
        </w:rPr>
        <w:t xml:space="preserve">  </w:t>
      </w:r>
      <w:r w:rsidR="00BC7571" w:rsidRPr="0031619A">
        <w:rPr>
          <w:spacing w:val="1"/>
          <w:sz w:val="16"/>
          <w:szCs w:val="16"/>
          <w:lang w:val="es-PR"/>
        </w:rPr>
        <w:t>C</w:t>
      </w:r>
      <w:r w:rsidR="00BC7571" w:rsidRPr="0031619A">
        <w:rPr>
          <w:spacing w:val="-1"/>
          <w:sz w:val="16"/>
          <w:szCs w:val="16"/>
          <w:lang w:val="es-PR"/>
        </w:rPr>
        <w:t>ON</w:t>
      </w:r>
      <w:r w:rsidR="00BC7571" w:rsidRPr="0031619A">
        <w:rPr>
          <w:spacing w:val="1"/>
          <w:sz w:val="16"/>
          <w:szCs w:val="16"/>
          <w:lang w:val="es-PR"/>
        </w:rPr>
        <w:t>C</w:t>
      </w:r>
      <w:r w:rsidR="00C55150" w:rsidRPr="0031619A">
        <w:rPr>
          <w:sz w:val="16"/>
          <w:szCs w:val="16"/>
          <w:lang w:val="es-PR"/>
        </w:rPr>
        <w:t>EPT</w:t>
      </w:r>
      <w:r w:rsidR="009C3828"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788FDA09" wp14:editId="772DF5DD">
                <wp:simplePos x="0" y="0"/>
                <wp:positionH relativeFrom="page">
                  <wp:posOffset>4481195</wp:posOffset>
                </wp:positionH>
                <wp:positionV relativeFrom="paragraph">
                  <wp:posOffset>259080</wp:posOffset>
                </wp:positionV>
                <wp:extent cx="507365" cy="0"/>
                <wp:effectExtent l="13970" t="12700" r="12065" b="63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365" cy="0"/>
                          <a:chOff x="7057" y="408"/>
                          <a:chExt cx="799" cy="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7057" y="408"/>
                            <a:ext cx="799" cy="0"/>
                          </a:xfrm>
                          <a:custGeom>
                            <a:avLst/>
                            <a:gdLst>
                              <a:gd name="T0" fmla="+- 0 7057 7057"/>
                              <a:gd name="T1" fmla="*/ T0 w 799"/>
                              <a:gd name="T2" fmla="+- 0 7857 7057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8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3D0C1" id="Group 20" o:spid="_x0000_s1026" style="position:absolute;margin-left:352.85pt;margin-top:20.4pt;width:39.95pt;height:0;z-index:-251632640;mso-position-horizontal-relative:page" coordorigin="7057,408" coordsize="7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">
                <v:shape id="Freeform 21" o:spid="_x0000_s1027" style="position:absolute;left:7057;top:408;width:799;height:0;visibility:visible;mso-wrap-style:square;v-text-anchor:top" coordsize="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" path="m,l800,e" filled="f" strokeweight=".14056mm">
                  <v:path arrowok="t" o:connecttype="custom" o:connectlocs="0,0;800,0" o:connectangles="0,0"/>
                </v:shape>
                <w10:wrap anchorx="page"/>
              </v:group>
            </w:pict>
          </mc:Fallback>
        </mc:AlternateContent>
      </w:r>
      <w:r w:rsidR="009C3828"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41AC9237" wp14:editId="37570AE9">
                <wp:simplePos x="0" y="0"/>
                <wp:positionH relativeFrom="page">
                  <wp:posOffset>5369560</wp:posOffset>
                </wp:positionH>
                <wp:positionV relativeFrom="paragraph">
                  <wp:posOffset>259080</wp:posOffset>
                </wp:positionV>
                <wp:extent cx="570230" cy="0"/>
                <wp:effectExtent l="6985" t="12700" r="13335" b="63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" cy="0"/>
                          <a:chOff x="8456" y="408"/>
                          <a:chExt cx="898" cy="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8456" y="408"/>
                            <a:ext cx="898" cy="0"/>
                          </a:xfrm>
                          <a:custGeom>
                            <a:avLst/>
                            <a:gdLst>
                              <a:gd name="T0" fmla="+- 0 8456 8456"/>
                              <a:gd name="T1" fmla="*/ T0 w 898"/>
                              <a:gd name="T2" fmla="+- 0 9354 8456"/>
                              <a:gd name="T3" fmla="*/ T2 w 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">
                                <a:moveTo>
                                  <a:pt x="0" y="0"/>
                                </a:moveTo>
                                <a:lnTo>
                                  <a:pt x="898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0487F" id="Group 18" o:spid="_x0000_s1026" style="position:absolute;margin-left:422.8pt;margin-top:20.4pt;width:44.9pt;height:0;z-index:-251631616;mso-position-horizontal-relative:page" coordorigin="8456,408" coordsize="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">
                <v:shape id="Freeform 19" o:spid="_x0000_s1027" style="position:absolute;left:8456;top:408;width:898;height:0;visibility:visible;mso-wrap-style:square;v-text-anchor:top" coordsize="8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" path="m,l898,e" filled="f" strokeweight=".14056mm">
                  <v:path arrowok="t" o:connecttype="custom" o:connectlocs="0,0;898,0" o:connectangles="0,0"/>
                </v:shape>
                <w10:wrap anchorx="page"/>
              </v:group>
            </w:pict>
          </mc:Fallback>
        </mc:AlternateContent>
      </w:r>
      <w:r w:rsidR="009C3828"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14722711" wp14:editId="7783CE65">
                <wp:simplePos x="0" y="0"/>
                <wp:positionH relativeFrom="page">
                  <wp:posOffset>4481195</wp:posOffset>
                </wp:positionH>
                <wp:positionV relativeFrom="paragraph">
                  <wp:posOffset>405130</wp:posOffset>
                </wp:positionV>
                <wp:extent cx="507365" cy="0"/>
                <wp:effectExtent l="13970" t="6350" r="12065" b="1270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365" cy="0"/>
                          <a:chOff x="7057" y="638"/>
                          <a:chExt cx="799" cy="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057" y="638"/>
                            <a:ext cx="799" cy="0"/>
                          </a:xfrm>
                          <a:custGeom>
                            <a:avLst/>
                            <a:gdLst>
                              <a:gd name="T0" fmla="+- 0 7057 7057"/>
                              <a:gd name="T1" fmla="*/ T0 w 799"/>
                              <a:gd name="T2" fmla="+- 0 7857 7057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8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C9147" id="Group 16" o:spid="_x0000_s1026" style="position:absolute;margin-left:352.85pt;margin-top:31.9pt;width:39.95pt;height:0;z-index:-251629568;mso-position-horizontal-relative:page" coordorigin="7057,638" coordsize="7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">
                <v:shape id="Freeform 17" o:spid="_x0000_s1027" style="position:absolute;left:7057;top:638;width:799;height:0;visibility:visible;mso-wrap-style:square;v-text-anchor:top" coordsize="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" path="m,l800,e" filled="f" strokeweight=".14056mm">
                  <v:path arrowok="t" o:connecttype="custom" o:connectlocs="0,0;800,0" o:connectangles="0,0"/>
                </v:shape>
                <w10:wrap anchorx="page"/>
              </v:group>
            </w:pict>
          </mc:Fallback>
        </mc:AlternateContent>
      </w:r>
      <w:r w:rsidR="009C3828"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7A517DE8" wp14:editId="28A57D2F">
                <wp:simplePos x="0" y="0"/>
                <wp:positionH relativeFrom="page">
                  <wp:posOffset>5369560</wp:posOffset>
                </wp:positionH>
                <wp:positionV relativeFrom="paragraph">
                  <wp:posOffset>405130</wp:posOffset>
                </wp:positionV>
                <wp:extent cx="570230" cy="0"/>
                <wp:effectExtent l="6985" t="6350" r="13335" b="1270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" cy="0"/>
                          <a:chOff x="8456" y="638"/>
                          <a:chExt cx="898" cy="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456" y="638"/>
                            <a:ext cx="898" cy="0"/>
                          </a:xfrm>
                          <a:custGeom>
                            <a:avLst/>
                            <a:gdLst>
                              <a:gd name="T0" fmla="+- 0 8456 8456"/>
                              <a:gd name="T1" fmla="*/ T0 w 898"/>
                              <a:gd name="T2" fmla="+- 0 9354 8456"/>
                              <a:gd name="T3" fmla="*/ T2 w 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">
                                <a:moveTo>
                                  <a:pt x="0" y="0"/>
                                </a:moveTo>
                                <a:lnTo>
                                  <a:pt x="898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1F749" id="Group 14" o:spid="_x0000_s1026" style="position:absolute;margin-left:422.8pt;margin-top:31.9pt;width:44.9pt;height:0;z-index:-251628544;mso-position-horizontal-relative:page" coordorigin="8456,638" coordsize="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">
                <v:shape id="Freeform 15" o:spid="_x0000_s1027" style="position:absolute;left:8456;top:638;width:898;height:0;visibility:visible;mso-wrap-style:square;v-text-anchor:top" coordsize="8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" path="m,l898,e" filled="f" strokeweight=".14056mm">
                  <v:path arrowok="t" o:connecttype="custom" o:connectlocs="0,0;898,0" o:connectangles="0,0"/>
                </v:shape>
                <w10:wrap anchorx="page"/>
              </v:group>
            </w:pict>
          </mc:Fallback>
        </mc:AlternateContent>
      </w:r>
      <w:r w:rsidR="009C3828"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2358191B" wp14:editId="65F8F7C9">
                <wp:simplePos x="0" y="0"/>
                <wp:positionH relativeFrom="page">
                  <wp:posOffset>4481195</wp:posOffset>
                </wp:positionH>
                <wp:positionV relativeFrom="paragraph">
                  <wp:posOffset>551815</wp:posOffset>
                </wp:positionV>
                <wp:extent cx="507365" cy="0"/>
                <wp:effectExtent l="13970" t="10160" r="12065" b="889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365" cy="0"/>
                          <a:chOff x="7057" y="869"/>
                          <a:chExt cx="799" cy="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057" y="869"/>
                            <a:ext cx="799" cy="0"/>
                          </a:xfrm>
                          <a:custGeom>
                            <a:avLst/>
                            <a:gdLst>
                              <a:gd name="T0" fmla="+- 0 7057 7057"/>
                              <a:gd name="T1" fmla="*/ T0 w 799"/>
                              <a:gd name="T2" fmla="+- 0 7857 7057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8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CC496" id="Group 12" o:spid="_x0000_s1026" style="position:absolute;margin-left:352.85pt;margin-top:43.45pt;width:39.95pt;height:0;z-index:-251626496;mso-position-horizontal-relative:page" coordorigin="7057,869" coordsize="7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">
                <v:shape id="Freeform 13" o:spid="_x0000_s1027" style="position:absolute;left:7057;top:869;width:799;height:0;visibility:visible;mso-wrap-style:square;v-text-anchor:top" coordsize="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" path="m,l800,e" filled="f" strokeweight=".14056mm">
                  <v:path arrowok="t" o:connecttype="custom" o:connectlocs="0,0;800,0" o:connectangles="0,0"/>
                </v:shape>
                <w10:wrap anchorx="page"/>
              </v:group>
            </w:pict>
          </mc:Fallback>
        </mc:AlternateContent>
      </w:r>
      <w:r w:rsidR="009C3828"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05C7E2F9" wp14:editId="3EFDFE1D">
                <wp:simplePos x="0" y="0"/>
                <wp:positionH relativeFrom="page">
                  <wp:posOffset>5369560</wp:posOffset>
                </wp:positionH>
                <wp:positionV relativeFrom="paragraph">
                  <wp:posOffset>551815</wp:posOffset>
                </wp:positionV>
                <wp:extent cx="570230" cy="0"/>
                <wp:effectExtent l="6985" t="10160" r="13335" b="889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" cy="0"/>
                          <a:chOff x="8456" y="869"/>
                          <a:chExt cx="898" cy="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456" y="869"/>
                            <a:ext cx="898" cy="0"/>
                          </a:xfrm>
                          <a:custGeom>
                            <a:avLst/>
                            <a:gdLst>
                              <a:gd name="T0" fmla="+- 0 8456 8456"/>
                              <a:gd name="T1" fmla="*/ T0 w 898"/>
                              <a:gd name="T2" fmla="+- 0 9354 8456"/>
                              <a:gd name="T3" fmla="*/ T2 w 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">
                                <a:moveTo>
                                  <a:pt x="0" y="0"/>
                                </a:moveTo>
                                <a:lnTo>
                                  <a:pt x="898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36265" id="Group 10" o:spid="_x0000_s1026" style="position:absolute;margin-left:422.8pt;margin-top:43.45pt;width:44.9pt;height:0;z-index:-251625472;mso-position-horizontal-relative:page" coordorigin="8456,869" coordsize="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">
                <v:shape id="Freeform 11" o:spid="_x0000_s1027" style="position:absolute;left:8456;top:869;width:898;height:0;visibility:visible;mso-wrap-style:square;v-text-anchor:top" coordsize="8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" path="m,l898,e" filled="f" strokeweight=".14056mm">
                  <v:path arrowok="t" o:connecttype="custom" o:connectlocs="0,0;898,0" o:connectangles="0,0"/>
                </v:shape>
                <w10:wrap anchorx="page"/>
              </v:group>
            </w:pict>
          </mc:Fallback>
        </mc:AlternateContent>
      </w:r>
      <w:r w:rsidR="009C3828"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605B2CD8" wp14:editId="29975B87">
                <wp:simplePos x="0" y="0"/>
                <wp:positionH relativeFrom="page">
                  <wp:posOffset>4481195</wp:posOffset>
                </wp:positionH>
                <wp:positionV relativeFrom="paragraph">
                  <wp:posOffset>697865</wp:posOffset>
                </wp:positionV>
                <wp:extent cx="507365" cy="0"/>
                <wp:effectExtent l="13970" t="13335" r="12065" b="571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365" cy="0"/>
                          <a:chOff x="7057" y="1099"/>
                          <a:chExt cx="799" cy="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057" y="1099"/>
                            <a:ext cx="799" cy="0"/>
                          </a:xfrm>
                          <a:custGeom>
                            <a:avLst/>
                            <a:gdLst>
                              <a:gd name="T0" fmla="+- 0 7057 7057"/>
                              <a:gd name="T1" fmla="*/ T0 w 799"/>
                              <a:gd name="T2" fmla="+- 0 7857 7057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8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7F4C0" id="Group 8" o:spid="_x0000_s1026" style="position:absolute;margin-left:352.85pt;margin-top:54.95pt;width:39.95pt;height:0;z-index:-251623424;mso-position-horizontal-relative:page" coordorigin="7057,1099" coordsize="7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">
                <v:shape id="Freeform 9" o:spid="_x0000_s1027" style="position:absolute;left:7057;top:1099;width:799;height:0;visibility:visible;mso-wrap-style:square;v-text-anchor:top" coordsize="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" path="m,l800,e" filled="f" strokeweight=".14056mm">
                  <v:path arrowok="t" o:connecttype="custom" o:connectlocs="0,0;800,0" o:connectangles="0,0"/>
                </v:shape>
                <w10:wrap anchorx="page"/>
              </v:group>
            </w:pict>
          </mc:Fallback>
        </mc:AlternateContent>
      </w:r>
      <w:r w:rsidR="009C3828"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24D431C3" wp14:editId="0C972BF6">
                <wp:simplePos x="0" y="0"/>
                <wp:positionH relativeFrom="page">
                  <wp:posOffset>5369560</wp:posOffset>
                </wp:positionH>
                <wp:positionV relativeFrom="paragraph">
                  <wp:posOffset>697865</wp:posOffset>
                </wp:positionV>
                <wp:extent cx="570230" cy="0"/>
                <wp:effectExtent l="6985" t="13335" r="13335" b="571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" cy="0"/>
                          <a:chOff x="8456" y="1099"/>
                          <a:chExt cx="898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456" y="1099"/>
                            <a:ext cx="898" cy="0"/>
                          </a:xfrm>
                          <a:custGeom>
                            <a:avLst/>
                            <a:gdLst>
                              <a:gd name="T0" fmla="+- 0 8456 8456"/>
                              <a:gd name="T1" fmla="*/ T0 w 898"/>
                              <a:gd name="T2" fmla="+- 0 9354 8456"/>
                              <a:gd name="T3" fmla="*/ T2 w 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">
                                <a:moveTo>
                                  <a:pt x="0" y="0"/>
                                </a:moveTo>
                                <a:lnTo>
                                  <a:pt x="898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A7804" id="Group 6" o:spid="_x0000_s1026" style="position:absolute;margin-left:422.8pt;margin-top:54.95pt;width:44.9pt;height:0;z-index:-251622400;mso-position-horizontal-relative:page" coordorigin="8456,1099" coordsize="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">
                <v:shape id="Freeform 7" o:spid="_x0000_s1027" style="position:absolute;left:8456;top:1099;width:898;height:0;visibility:visible;mso-wrap-style:square;v-text-anchor:top" coordsize="8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" path="m,l898,e" filled="f" strokeweight=".14056mm">
                  <v:path arrowok="t" o:connecttype="custom" o:connectlocs="0,0;898,0" o:connectangles="0,0"/>
                </v:shape>
                <w10:wrap anchorx="page"/>
              </v:group>
            </w:pict>
          </mc:Fallback>
        </mc:AlternateContent>
      </w:r>
      <w:r w:rsidR="009C3828"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7B85D0C4" wp14:editId="2EAEB9CB">
                <wp:simplePos x="0" y="0"/>
                <wp:positionH relativeFrom="page">
                  <wp:posOffset>4481195</wp:posOffset>
                </wp:positionH>
                <wp:positionV relativeFrom="paragraph">
                  <wp:posOffset>843915</wp:posOffset>
                </wp:positionV>
                <wp:extent cx="507365" cy="0"/>
                <wp:effectExtent l="13970" t="6985" r="1206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365" cy="0"/>
                          <a:chOff x="7057" y="1329"/>
                          <a:chExt cx="799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057" y="1329"/>
                            <a:ext cx="799" cy="0"/>
                          </a:xfrm>
                          <a:custGeom>
                            <a:avLst/>
                            <a:gdLst>
                              <a:gd name="T0" fmla="+- 0 7057 7057"/>
                              <a:gd name="T1" fmla="*/ T0 w 799"/>
                              <a:gd name="T2" fmla="+- 0 7857 7057"/>
                              <a:gd name="T3" fmla="*/ T2 w 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9">
                                <a:moveTo>
                                  <a:pt x="0" y="0"/>
                                </a:moveTo>
                                <a:lnTo>
                                  <a:pt x="80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1CCED" id="Group 4" o:spid="_x0000_s1026" style="position:absolute;margin-left:352.85pt;margin-top:66.45pt;width:39.95pt;height:0;z-index:-251620352;mso-position-horizontal-relative:page" coordorigin="7057,1329" coordsize="7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">
                <v:shape id="Freeform 5" o:spid="_x0000_s1027" style="position:absolute;left:7057;top:1329;width:799;height:0;visibility:visible;mso-wrap-style:square;v-text-anchor:top" coordsize="7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" path="m,l800,e" filled="f" strokeweight=".14056mm">
                  <v:path arrowok="t" o:connecttype="custom" o:connectlocs="0,0;800,0" o:connectangles="0,0"/>
                </v:shape>
                <w10:wrap anchorx="page"/>
              </v:group>
            </w:pict>
          </mc:Fallback>
        </mc:AlternateContent>
      </w:r>
      <w:r w:rsidR="009C3828"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57A6E19E" wp14:editId="70290FF6">
                <wp:simplePos x="0" y="0"/>
                <wp:positionH relativeFrom="page">
                  <wp:posOffset>5369560</wp:posOffset>
                </wp:positionH>
                <wp:positionV relativeFrom="paragraph">
                  <wp:posOffset>843915</wp:posOffset>
                </wp:positionV>
                <wp:extent cx="570230" cy="0"/>
                <wp:effectExtent l="6985" t="6985" r="1333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" cy="0"/>
                          <a:chOff x="8456" y="1329"/>
                          <a:chExt cx="898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456" y="1329"/>
                            <a:ext cx="898" cy="0"/>
                          </a:xfrm>
                          <a:custGeom>
                            <a:avLst/>
                            <a:gdLst>
                              <a:gd name="T0" fmla="+- 0 8456 8456"/>
                              <a:gd name="T1" fmla="*/ T0 w 898"/>
                              <a:gd name="T2" fmla="+- 0 9354 8456"/>
                              <a:gd name="T3" fmla="*/ T2 w 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">
                                <a:moveTo>
                                  <a:pt x="0" y="0"/>
                                </a:moveTo>
                                <a:lnTo>
                                  <a:pt x="898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2B1ED" id="Group 2" o:spid="_x0000_s1026" style="position:absolute;margin-left:422.8pt;margin-top:66.45pt;width:44.9pt;height:0;z-index:-251619328;mso-position-horizontal-relative:page" coordorigin="8456,1329" coordsize="8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">
                <v:shape id="Freeform 3" o:spid="_x0000_s1027" style="position:absolute;left:8456;top:1329;width:898;height:0;visibility:visible;mso-wrap-style:square;v-text-anchor:top" coordsize="8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" path="m,l898,e" filled="f" strokeweight=".14056mm">
                  <v:path arrowok="t" o:connecttype="custom" o:connectlocs="0,0;898,0" o:connectangles="0,0"/>
                </v:shape>
                <w10:wrap anchorx="page"/>
              </v:group>
            </w:pict>
          </mc:Fallback>
        </mc:AlternateContent>
      </w:r>
      <w:r w:rsidR="00EF2561" w:rsidRPr="0031619A">
        <w:rPr>
          <w:sz w:val="16"/>
          <w:szCs w:val="16"/>
          <w:lang w:val="es-PR"/>
        </w:rPr>
        <w:t>O</w:t>
      </w:r>
      <w:r w:rsidR="00C55150" w:rsidRPr="0031619A">
        <w:rPr>
          <w:sz w:val="16"/>
          <w:szCs w:val="16"/>
          <w:lang w:val="es-PR"/>
        </w:rPr>
        <w:t xml:space="preserve">  </w:t>
      </w:r>
    </w:p>
    <w:sectPr w:rsidR="00D50787" w:rsidRPr="0031619A">
      <w:type w:val="continuous"/>
      <w:pgSz w:w="12240" w:h="15840"/>
      <w:pgMar w:top="640" w:right="1500" w:bottom="280" w:left="1340" w:header="720" w:footer="720" w:gutter="0"/>
      <w:cols w:num="2" w:space="720" w:equalWidth="0">
        <w:col w:w="2893" w:space="2825"/>
        <w:col w:w="36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84689"/>
    <w:multiLevelType w:val="multilevel"/>
    <w:tmpl w:val="7182ED2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B3"/>
    <w:rsid w:val="0002684C"/>
    <w:rsid w:val="0031619A"/>
    <w:rsid w:val="00484A2A"/>
    <w:rsid w:val="004F1644"/>
    <w:rsid w:val="0063452A"/>
    <w:rsid w:val="0074711C"/>
    <w:rsid w:val="007D02AD"/>
    <w:rsid w:val="008C1224"/>
    <w:rsid w:val="008E73BA"/>
    <w:rsid w:val="009C3828"/>
    <w:rsid w:val="00A650BC"/>
    <w:rsid w:val="00BC7571"/>
    <w:rsid w:val="00C12F4D"/>
    <w:rsid w:val="00C55150"/>
    <w:rsid w:val="00D129DC"/>
    <w:rsid w:val="00D50787"/>
    <w:rsid w:val="00D84CB3"/>
    <w:rsid w:val="00EF2561"/>
    <w:rsid w:val="00F77AF3"/>
    <w:rsid w:val="00FB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51185"/>
  <w15:docId w15:val="{548CE315-500C-4053-8332-D9A55751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Ortiz</dc:creator>
  <cp:lastModifiedBy>OrozDesign Multimedia Group</cp:lastModifiedBy>
  <cp:revision>11</cp:revision>
  <cp:lastPrinted>2019-11-11T16:37:00Z</cp:lastPrinted>
  <dcterms:created xsi:type="dcterms:W3CDTF">2019-11-11T16:39:00Z</dcterms:created>
  <dcterms:modified xsi:type="dcterms:W3CDTF">2019-12-14T15:55:00Z</dcterms:modified>
</cp:coreProperties>
</file>